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7F8" w:rsidRDefault="007837F8">
      <w:pPr>
        <w:spacing w:before="1" w:line="100" w:lineRule="exact"/>
        <w:rPr>
          <w:sz w:val="10"/>
          <w:szCs w:val="10"/>
        </w:rPr>
      </w:pPr>
    </w:p>
    <w:p w:rsidR="007837F8" w:rsidRDefault="00604163" w:rsidP="00604163">
      <w:pPr>
        <w:tabs>
          <w:tab w:val="left" w:pos="3030"/>
        </w:tabs>
        <w:ind w:left="114"/>
      </w:pPr>
      <w:r>
        <w:tab/>
      </w:r>
    </w:p>
    <w:p w:rsidR="007837F8" w:rsidRDefault="007837F8">
      <w:pPr>
        <w:spacing w:before="2" w:line="120" w:lineRule="exact"/>
        <w:rPr>
          <w:sz w:val="12"/>
          <w:szCs w:val="12"/>
        </w:rPr>
      </w:pPr>
    </w:p>
    <w:p w:rsidR="007837F8" w:rsidRDefault="007837F8">
      <w:pPr>
        <w:spacing w:line="200" w:lineRule="exact"/>
      </w:pPr>
    </w:p>
    <w:p w:rsidR="007837F8" w:rsidRDefault="007837F8">
      <w:pPr>
        <w:spacing w:line="200" w:lineRule="exact"/>
      </w:pPr>
    </w:p>
    <w:p w:rsidR="007837F8" w:rsidRDefault="00DD1874">
      <w:pPr>
        <w:spacing w:before="29" w:line="260" w:lineRule="exact"/>
        <w:ind w:left="3717" w:right="372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PRI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J</w:t>
      </w:r>
      <w:r>
        <w:rPr>
          <w:rFonts w:ascii="Arial" w:eastAsia="Arial" w:hAnsi="Arial" w:cs="Arial"/>
          <w:b/>
          <w:spacing w:val="-24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VNI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position w:val="-1"/>
          <w:sz w:val="24"/>
          <w:szCs w:val="24"/>
        </w:rPr>
        <w:t>B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</w:rPr>
        <w:t>Z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C</w:t>
      </w:r>
    </w:p>
    <w:p w:rsidR="007837F8" w:rsidRDefault="007837F8">
      <w:pPr>
        <w:spacing w:before="6" w:line="180" w:lineRule="exact"/>
        <w:rPr>
          <w:sz w:val="18"/>
          <w:szCs w:val="18"/>
        </w:rPr>
      </w:pPr>
    </w:p>
    <w:p w:rsidR="007837F8" w:rsidRDefault="007837F8">
      <w:pPr>
        <w:spacing w:line="200" w:lineRule="exact"/>
      </w:pPr>
    </w:p>
    <w:p w:rsidR="007837F8" w:rsidRDefault="007837F8">
      <w:pPr>
        <w:spacing w:line="200" w:lineRule="exact"/>
      </w:pPr>
    </w:p>
    <w:p w:rsidR="007837F8" w:rsidRDefault="008E2AA8">
      <w:pPr>
        <w:spacing w:before="29"/>
        <w:ind w:left="168" w:right="7083"/>
        <w:rPr>
          <w:rFonts w:ascii="Arial" w:eastAsia="Arial" w:hAnsi="Arial" w:cs="Arial"/>
          <w:sz w:val="24"/>
          <w:szCs w:val="24"/>
        </w:rPr>
      </w:pPr>
      <w:r>
        <w:pict>
          <v:group id="_x0000_s1036" style="position:absolute;left:0;text-align:left;margin-left:56.45pt;margin-top:-1.3pt;width:482.6pt;height:33.6pt;z-index:-251659776;mso-position-horizontal-relative:page" coordorigin="1129,-26" coordsize="9652,672">
            <v:shape id="_x0000_s1043" style="position:absolute;left:1133;top:-23;width:3150;height:0" coordorigin="1133,-23" coordsize="3150,0" path="m1133,-23r3150,e" filled="f" strokeweight=".22pt">
              <v:path arrowok="t"/>
            </v:shape>
            <v:shape id="_x0000_s1042" style="position:absolute;left:4285;top:-23;width:6493;height:0" coordorigin="4285,-23" coordsize="6493,0" path="m4285,-23r6493,e" filled="f" strokeweight=".22pt">
              <v:path arrowok="t"/>
            </v:shape>
            <v:shape id="_x0000_s1041" style="position:absolute;left:1132;top:-24;width:0;height:667" coordorigin="1132,-24" coordsize="0,667" path="m1132,-24r,667e" filled="f" strokeweight=".22pt">
              <v:path arrowok="t"/>
            </v:shape>
            <v:shape id="_x0000_s1040" style="position:absolute;left:1133;top:642;width:3150;height:0" coordorigin="1133,642" coordsize="3150,0" path="m1133,642r3150,e" filled="f" strokeweight=".22pt">
              <v:path arrowok="t"/>
            </v:shape>
            <v:shape id="_x0000_s1039" style="position:absolute;left:4284;top:-24;width:0;height:667" coordorigin="4284,-24" coordsize="0,667" path="m4284,-24r,667e" filled="f" strokeweight=".22pt">
              <v:path arrowok="t"/>
            </v:shape>
            <v:shape id="_x0000_s1038" style="position:absolute;left:4285;top:642;width:6493;height:0" coordorigin="4285,642" coordsize="6493,0" path="m4285,642r6493,e" filled="f" strokeweight=".22pt">
              <v:path arrowok="t"/>
            </v:shape>
            <v:shape id="_x0000_s1037" style="position:absolute;left:10779;top:-24;width:0;height:667" coordorigin="10779,-24" coordsize="0,667" path="m10779,-24r,667e" filled="f" strokeweight=".22pt">
              <v:path arrowok="t"/>
            </v:shape>
            <w10:wrap anchorx="page"/>
          </v:group>
        </w:pict>
      </w:r>
      <w:r w:rsidR="00DD1874">
        <w:rPr>
          <w:rFonts w:ascii="Arial" w:eastAsia="Arial" w:hAnsi="Arial" w:cs="Arial"/>
          <w:b/>
          <w:sz w:val="24"/>
          <w:szCs w:val="24"/>
        </w:rPr>
        <w:t>IME</w:t>
      </w:r>
      <w:r w:rsidR="00DD1874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DD1874">
        <w:rPr>
          <w:rFonts w:ascii="Arial" w:eastAsia="Arial" w:hAnsi="Arial" w:cs="Arial"/>
          <w:b/>
          <w:sz w:val="24"/>
          <w:szCs w:val="24"/>
        </w:rPr>
        <w:t>(I</w:t>
      </w:r>
      <w:r w:rsidR="00DD1874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="00DD1874">
        <w:rPr>
          <w:rFonts w:ascii="Arial" w:eastAsia="Arial" w:hAnsi="Arial" w:cs="Arial"/>
          <w:b/>
          <w:sz w:val="24"/>
          <w:szCs w:val="24"/>
        </w:rPr>
        <w:t>E</w:t>
      </w:r>
      <w:r w:rsidR="00DD1874">
        <w:rPr>
          <w:rFonts w:ascii="Arial" w:eastAsia="Arial" w:hAnsi="Arial" w:cs="Arial"/>
          <w:b/>
          <w:spacing w:val="1"/>
          <w:sz w:val="24"/>
          <w:szCs w:val="24"/>
        </w:rPr>
        <w:t xml:space="preserve"> J</w:t>
      </w:r>
      <w:r w:rsidR="00DD1874">
        <w:rPr>
          <w:rFonts w:ascii="Arial" w:eastAsia="Arial" w:hAnsi="Arial" w:cs="Arial"/>
          <w:b/>
          <w:sz w:val="24"/>
          <w:szCs w:val="24"/>
        </w:rPr>
        <w:t>ED</w:t>
      </w:r>
      <w:r w:rsidR="00DD1874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="00DD1874">
        <w:rPr>
          <w:rFonts w:ascii="Arial" w:eastAsia="Arial" w:hAnsi="Arial" w:cs="Arial"/>
          <w:b/>
          <w:sz w:val="24"/>
          <w:szCs w:val="24"/>
        </w:rPr>
        <w:t>OG RODITEL</w:t>
      </w:r>
      <w:r w:rsidR="00DD1874">
        <w:rPr>
          <w:rFonts w:ascii="Arial" w:eastAsia="Arial" w:hAnsi="Arial" w:cs="Arial"/>
          <w:b/>
          <w:spacing w:val="3"/>
          <w:sz w:val="24"/>
          <w:szCs w:val="24"/>
        </w:rPr>
        <w:t>J</w:t>
      </w:r>
      <w:r w:rsidR="00DD1874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="00DD1874">
        <w:rPr>
          <w:rFonts w:ascii="Arial" w:eastAsia="Arial" w:hAnsi="Arial" w:cs="Arial"/>
          <w:b/>
          <w:sz w:val="24"/>
          <w:szCs w:val="24"/>
        </w:rPr>
        <w:t>) PREZI</w:t>
      </w:r>
      <w:r w:rsidR="00DD1874">
        <w:rPr>
          <w:rFonts w:ascii="Arial" w:eastAsia="Arial" w:hAnsi="Arial" w:cs="Arial"/>
          <w:b/>
          <w:spacing w:val="2"/>
          <w:sz w:val="24"/>
          <w:szCs w:val="24"/>
        </w:rPr>
        <w:t>M</w:t>
      </w:r>
      <w:r w:rsidR="00DD1874">
        <w:rPr>
          <w:rFonts w:ascii="Arial" w:eastAsia="Arial" w:hAnsi="Arial" w:cs="Arial"/>
          <w:b/>
          <w:sz w:val="24"/>
          <w:szCs w:val="24"/>
        </w:rPr>
        <w:t>E</w:t>
      </w:r>
    </w:p>
    <w:p w:rsidR="007837F8" w:rsidRDefault="007837F8">
      <w:pPr>
        <w:spacing w:before="6" w:line="120" w:lineRule="exact"/>
        <w:rPr>
          <w:sz w:val="13"/>
          <w:szCs w:val="13"/>
        </w:rPr>
      </w:pPr>
    </w:p>
    <w:p w:rsidR="007837F8" w:rsidRDefault="007837F8">
      <w:pPr>
        <w:spacing w:line="200" w:lineRule="exact"/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2"/>
        <w:gridCol w:w="6495"/>
      </w:tblGrid>
      <w:tr w:rsidR="007837F8">
        <w:trPr>
          <w:trHeight w:hRule="exact" w:val="663"/>
        </w:trPr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F8" w:rsidRDefault="00DD1874">
            <w:pPr>
              <w:spacing w:before="47"/>
              <w:ind w:left="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b/>
                <w:spacing w:val="6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6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F8" w:rsidRDefault="007837F8"/>
        </w:tc>
      </w:tr>
      <w:tr w:rsidR="007837F8">
        <w:trPr>
          <w:trHeight w:hRule="exact" w:val="662"/>
        </w:trPr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F8" w:rsidRDefault="00DD1874">
            <w:pPr>
              <w:spacing w:before="47"/>
              <w:ind w:left="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OJ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LEFO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6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F8" w:rsidRDefault="007837F8"/>
        </w:tc>
      </w:tr>
      <w:tr w:rsidR="007837F8">
        <w:trPr>
          <w:trHeight w:hRule="exact" w:val="662"/>
        </w:trPr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F8" w:rsidRDefault="00DD1874">
            <w:pPr>
              <w:spacing w:before="47"/>
              <w:ind w:left="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il</w:t>
            </w:r>
          </w:p>
        </w:tc>
        <w:tc>
          <w:tcPr>
            <w:tcW w:w="6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F8" w:rsidRDefault="007837F8"/>
        </w:tc>
      </w:tr>
      <w:tr w:rsidR="007837F8">
        <w:trPr>
          <w:trHeight w:hRule="exact" w:val="662"/>
        </w:trPr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F8" w:rsidRDefault="00DD1874">
            <w:pPr>
              <w:spacing w:before="47"/>
              <w:ind w:left="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STE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EN STRU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Č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NE</w:t>
            </w:r>
          </w:p>
          <w:p w:rsidR="007837F8" w:rsidRDefault="00DD1874">
            <w:pPr>
              <w:ind w:left="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SPREME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b/>
                <w:spacing w:val="-1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NJE</w:t>
            </w:r>
          </w:p>
        </w:tc>
        <w:tc>
          <w:tcPr>
            <w:tcW w:w="6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F8" w:rsidRDefault="007837F8"/>
        </w:tc>
      </w:tr>
      <w:tr w:rsidR="007837F8">
        <w:trPr>
          <w:trHeight w:hRule="exact" w:val="4801"/>
        </w:trPr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F8" w:rsidRDefault="00DD1874">
            <w:pPr>
              <w:spacing w:before="47"/>
              <w:ind w:left="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-2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BI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spacing w:val="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FI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6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F8" w:rsidRDefault="007837F8"/>
        </w:tc>
      </w:tr>
    </w:tbl>
    <w:p w:rsidR="007837F8" w:rsidRDefault="007837F8">
      <w:pPr>
        <w:spacing w:before="4" w:line="160" w:lineRule="exact"/>
        <w:rPr>
          <w:sz w:val="17"/>
          <w:szCs w:val="17"/>
        </w:rPr>
      </w:pPr>
    </w:p>
    <w:p w:rsidR="007837F8" w:rsidRDefault="007837F8">
      <w:pPr>
        <w:spacing w:line="200" w:lineRule="exact"/>
      </w:pPr>
    </w:p>
    <w:p w:rsidR="007837F8" w:rsidRDefault="007837F8">
      <w:pPr>
        <w:spacing w:line="200" w:lineRule="exact"/>
      </w:pPr>
    </w:p>
    <w:p w:rsidR="007837F8" w:rsidRDefault="00DD1874">
      <w:pPr>
        <w:spacing w:before="29"/>
        <w:ind w:left="168" w:right="6645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dno</w:t>
      </w:r>
      <w:r>
        <w:rPr>
          <w:rFonts w:ascii="Arial" w:eastAsia="Arial" w:hAnsi="Arial" w:cs="Arial"/>
          <w:sz w:val="24"/>
          <w:szCs w:val="24"/>
        </w:rPr>
        <w:t>g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jes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ra</w:t>
      </w:r>
      <w:proofErr w:type="spellEnd"/>
    </w:p>
    <w:p w:rsidR="007837F8" w:rsidRDefault="008E2AA8">
      <w:pPr>
        <w:spacing w:line="260" w:lineRule="exact"/>
        <w:ind w:left="168"/>
        <w:rPr>
          <w:rFonts w:ascii="Arial" w:eastAsia="Arial" w:hAnsi="Arial" w:cs="Arial"/>
          <w:sz w:val="24"/>
          <w:szCs w:val="24"/>
        </w:rPr>
      </w:pPr>
      <w:r>
        <w:pict>
          <v:group id="_x0000_s1028" style="position:absolute;left:0;text-align:left;margin-left:56.45pt;margin-top:-30.35pt;width:482.6pt;height:47.4pt;z-index:-251658752;mso-position-horizontal-relative:page" coordorigin="1129,-607" coordsize="9652,948">
            <v:shape id="_x0000_s1035" style="position:absolute;left:1133;top:-604;width:3150;height:0" coordorigin="1133,-604" coordsize="3150,0" path="m1133,-604r3150,e" filled="f" strokeweight=".22pt">
              <v:path arrowok="t"/>
            </v:shape>
            <v:shape id="_x0000_s1034" style="position:absolute;left:4285;top:-604;width:6493;height:0" coordorigin="4285,-604" coordsize="6493,0" path="m4285,-604r6493,e" filled="f" strokeweight=".22pt">
              <v:path arrowok="t"/>
            </v:shape>
            <v:shape id="_x0000_s1033" style="position:absolute;left:1132;top:-605;width:0;height:943" coordorigin="1132,-605" coordsize="0,943" path="m1132,-605r,943e" filled="f" strokeweight=".22pt">
              <v:path arrowok="t"/>
            </v:shape>
            <v:shape id="_x0000_s1032" style="position:absolute;left:1133;top:337;width:3150;height:0" coordorigin="1133,337" coordsize="3150,0" path="m1133,337r3150,e" filled="f" strokeweight=".22pt">
              <v:path arrowok="t"/>
            </v:shape>
            <v:shape id="_x0000_s1031" style="position:absolute;left:4284;top:-605;width:0;height:943" coordorigin="4284,-605" coordsize="0,943" path="m4284,-605r,943e" filled="f" strokeweight=".22pt">
              <v:path arrowok="t"/>
            </v:shape>
            <v:shape id="_x0000_s1030" style="position:absolute;left:4285;top:337;width:6493;height:0" coordorigin="4285,337" coordsize="6493,0" path="m4285,337r6493,e" filled="f" strokeweight=".22pt">
              <v:path arrowok="t"/>
            </v:shape>
            <v:shape id="_x0000_s1029" style="position:absolute;left:10779;top:-605;width:0;height:943" coordorigin="10779,-605" coordsize="0,943" path="m10779,-605r,943e" filled="f" strokeweight=".22pt">
              <v:path arrowok="t"/>
            </v:shape>
            <w10:wrap anchorx="page"/>
          </v:group>
        </w:pict>
      </w:r>
      <w:proofErr w:type="spellStart"/>
      <w:r w:rsidR="00DD1874"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 w:rsidR="00DD1874">
        <w:rPr>
          <w:rFonts w:ascii="Arial" w:eastAsia="Arial" w:hAnsi="Arial" w:cs="Arial"/>
          <w:position w:val="-1"/>
          <w:sz w:val="24"/>
          <w:szCs w:val="24"/>
        </w:rPr>
        <w:t>r</w:t>
      </w:r>
      <w:r w:rsidR="00DD1874"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 w:rsidR="00DD1874">
        <w:rPr>
          <w:rFonts w:ascii="Arial" w:eastAsia="Arial" w:hAnsi="Arial" w:cs="Arial"/>
          <w:position w:val="-1"/>
          <w:sz w:val="24"/>
          <w:szCs w:val="24"/>
        </w:rPr>
        <w:t>je</w:t>
      </w:r>
      <w:r w:rsidR="00DD1874"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 w:rsidR="00DD1874">
        <w:rPr>
          <w:rFonts w:ascii="Arial" w:eastAsia="Arial" w:hAnsi="Arial" w:cs="Arial"/>
          <w:position w:val="-1"/>
          <w:sz w:val="24"/>
          <w:szCs w:val="24"/>
        </w:rPr>
        <w:t>a</w:t>
      </w:r>
      <w:proofErr w:type="spellEnd"/>
      <w:r w:rsidR="00DD1874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="00DD1874">
        <w:rPr>
          <w:rFonts w:ascii="Arial" w:eastAsia="Arial" w:hAnsi="Arial" w:cs="Arial"/>
          <w:position w:val="-1"/>
          <w:sz w:val="24"/>
          <w:szCs w:val="24"/>
        </w:rPr>
        <w:t>u</w:t>
      </w:r>
      <w:r w:rsidR="00DD1874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proofErr w:type="spellStart"/>
      <w:r w:rsidR="00DD1874">
        <w:rPr>
          <w:rFonts w:ascii="Arial" w:eastAsia="Arial" w:hAnsi="Arial" w:cs="Arial"/>
          <w:position w:val="-1"/>
          <w:sz w:val="24"/>
          <w:szCs w:val="24"/>
        </w:rPr>
        <w:t>ra</w:t>
      </w:r>
      <w:r w:rsidR="00DD1874"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 w:rsidR="00DD1874"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 w:rsidR="00DD1874">
        <w:rPr>
          <w:rFonts w:ascii="Arial" w:eastAsia="Arial" w:hAnsi="Arial" w:cs="Arial"/>
          <w:position w:val="-1"/>
          <w:sz w:val="24"/>
          <w:szCs w:val="24"/>
        </w:rPr>
        <w:t>i</w:t>
      </w:r>
      <w:proofErr w:type="spellEnd"/>
      <w:r w:rsidR="00DD1874"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proofErr w:type="spellStart"/>
      <w:r w:rsidR="00DD1874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="00DD1874"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 w:rsidR="00DD1874">
        <w:rPr>
          <w:rFonts w:ascii="Arial" w:eastAsia="Arial" w:hAnsi="Arial" w:cs="Arial"/>
          <w:spacing w:val="1"/>
          <w:position w:val="-1"/>
          <w:sz w:val="24"/>
          <w:szCs w:val="24"/>
        </w:rPr>
        <w:t>no</w:t>
      </w:r>
      <w:r w:rsidR="00DD1874">
        <w:rPr>
          <w:rFonts w:ascii="Arial" w:eastAsia="Arial" w:hAnsi="Arial" w:cs="Arial"/>
          <w:position w:val="-1"/>
          <w:sz w:val="24"/>
          <w:szCs w:val="24"/>
        </w:rPr>
        <w:t>s</w:t>
      </w:r>
      <w:proofErr w:type="spellEnd"/>
    </w:p>
    <w:p w:rsidR="007837F8" w:rsidRDefault="007837F8">
      <w:pPr>
        <w:spacing w:line="200" w:lineRule="exact"/>
      </w:pPr>
    </w:p>
    <w:p w:rsidR="007837F8" w:rsidRDefault="007837F8">
      <w:pPr>
        <w:spacing w:line="200" w:lineRule="exact"/>
      </w:pPr>
    </w:p>
    <w:p w:rsidR="007837F8" w:rsidRDefault="007837F8">
      <w:pPr>
        <w:spacing w:line="200" w:lineRule="exact"/>
      </w:pPr>
    </w:p>
    <w:p w:rsidR="007837F8" w:rsidRDefault="007837F8">
      <w:pPr>
        <w:spacing w:before="2" w:line="260" w:lineRule="exact"/>
        <w:rPr>
          <w:sz w:val="26"/>
          <w:szCs w:val="26"/>
        </w:rPr>
        <w:sectPr w:rsidR="007837F8" w:rsidSect="0060416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20" w:h="16840"/>
          <w:pgMar w:top="1620" w:right="1020" w:bottom="280" w:left="1020" w:header="720" w:footer="720" w:gutter="0"/>
          <w:cols w:space="720"/>
        </w:sectPr>
      </w:pPr>
    </w:p>
    <w:p w:rsidR="007837F8" w:rsidRDefault="00DD1874">
      <w:pPr>
        <w:tabs>
          <w:tab w:val="left" w:pos="2940"/>
        </w:tabs>
        <w:spacing w:before="29" w:line="260" w:lineRule="exact"/>
        <w:ind w:left="113" w:right="-56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jes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to</w:t>
      </w:r>
      <w:proofErr w:type="spellEnd"/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7837F8" w:rsidRDefault="00DD1874">
      <w:pPr>
        <w:spacing w:before="29" w:line="260" w:lineRule="exact"/>
        <w:rPr>
          <w:rFonts w:ascii="Arial" w:eastAsia="Arial" w:hAnsi="Arial" w:cs="Arial"/>
          <w:sz w:val="24"/>
          <w:szCs w:val="24"/>
        </w:rPr>
        <w:sectPr w:rsidR="007837F8">
          <w:type w:val="continuous"/>
          <w:pgSz w:w="11920" w:h="16840"/>
          <w:pgMar w:top="160" w:right="1020" w:bottom="280" w:left="1020" w:header="720" w:footer="720" w:gutter="0"/>
          <w:cols w:num="2" w:space="720" w:equalWidth="0">
            <w:col w:w="2957" w:space="3927"/>
            <w:col w:w="2996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24"/>
          <w:szCs w:val="24"/>
        </w:rPr>
        <w:t>PO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NOSI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>AC PRI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J</w:t>
      </w:r>
      <w:r>
        <w:rPr>
          <w:rFonts w:ascii="Arial" w:eastAsia="Arial" w:hAnsi="Arial" w:cs="Arial"/>
          <w:spacing w:val="-16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</w:p>
    <w:p w:rsidR="007837F8" w:rsidRDefault="007837F8">
      <w:pPr>
        <w:spacing w:before="12" w:line="240" w:lineRule="exact"/>
        <w:rPr>
          <w:sz w:val="24"/>
          <w:szCs w:val="24"/>
        </w:rPr>
      </w:pPr>
    </w:p>
    <w:p w:rsidR="007837F8" w:rsidRDefault="008E2AA8">
      <w:pPr>
        <w:tabs>
          <w:tab w:val="left" w:pos="2940"/>
        </w:tabs>
        <w:spacing w:before="29"/>
        <w:ind w:left="113"/>
        <w:rPr>
          <w:rFonts w:ascii="Arial" w:eastAsia="Arial" w:hAnsi="Arial" w:cs="Arial"/>
          <w:sz w:val="24"/>
          <w:szCs w:val="24"/>
        </w:rPr>
      </w:pPr>
      <w:r>
        <w:pict>
          <v:group id="_x0000_s1026" style="position:absolute;left:0;text-align:left;margin-left:395.1pt;margin-top:748.4pt;width:133.5pt;height:0;z-index:-251657728;mso-position-horizontal-relative:page;mso-position-vertical-relative:page" coordorigin="7902,14968" coordsize="2670,0">
            <v:shape id="_x0000_s1027" style="position:absolute;left:7902;top:14968;width:2670;height:0" coordorigin="7902,14968" coordsize="2670,0" path="m7902,14968r2670,e" filled="f" strokeweight=".26669mm">
              <v:path arrowok="t"/>
            </v:shape>
            <w10:wrap anchorx="page" anchory="page"/>
          </v:group>
        </w:pict>
      </w:r>
      <w:r w:rsidR="00DD1874">
        <w:rPr>
          <w:rFonts w:ascii="Arial" w:eastAsia="Arial" w:hAnsi="Arial" w:cs="Arial"/>
          <w:sz w:val="24"/>
          <w:szCs w:val="24"/>
        </w:rPr>
        <w:t>Da</w:t>
      </w:r>
      <w:r w:rsidR="00DD1874">
        <w:rPr>
          <w:rFonts w:ascii="Arial" w:eastAsia="Arial" w:hAnsi="Arial" w:cs="Arial"/>
          <w:spacing w:val="1"/>
          <w:sz w:val="24"/>
          <w:szCs w:val="24"/>
        </w:rPr>
        <w:t>tu</w:t>
      </w:r>
      <w:r w:rsidR="00DD1874">
        <w:rPr>
          <w:rFonts w:ascii="Arial" w:eastAsia="Arial" w:hAnsi="Arial" w:cs="Arial"/>
          <w:spacing w:val="-1"/>
          <w:sz w:val="24"/>
          <w:szCs w:val="24"/>
        </w:rPr>
        <w:t>m</w:t>
      </w:r>
      <w:r w:rsidR="00DD1874">
        <w:rPr>
          <w:rFonts w:ascii="Arial" w:eastAsia="Arial" w:hAnsi="Arial" w:cs="Arial"/>
          <w:sz w:val="24"/>
          <w:szCs w:val="24"/>
        </w:rPr>
        <w:t>:</w:t>
      </w:r>
      <w:r w:rsidR="00DD18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D1874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="00DD1874">
        <w:rPr>
          <w:rFonts w:ascii="Arial" w:eastAsia="Arial" w:hAnsi="Arial" w:cs="Arial"/>
          <w:sz w:val="24"/>
          <w:szCs w:val="24"/>
          <w:u w:val="single" w:color="000000"/>
        </w:rPr>
        <w:tab/>
      </w:r>
    </w:p>
    <w:sectPr w:rsidR="007837F8">
      <w:type w:val="continuous"/>
      <w:pgSz w:w="11920" w:h="16840"/>
      <w:pgMar w:top="16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AA8" w:rsidRDefault="008E2AA8" w:rsidP="00604163">
      <w:r>
        <w:separator/>
      </w:r>
    </w:p>
  </w:endnote>
  <w:endnote w:type="continuationSeparator" w:id="0">
    <w:p w:rsidR="008E2AA8" w:rsidRDefault="008E2AA8" w:rsidP="00604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0B9" w:rsidRDefault="000960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0B9" w:rsidRDefault="000960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0B9" w:rsidRDefault="000960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AA8" w:rsidRDefault="008E2AA8" w:rsidP="00604163">
      <w:r>
        <w:separator/>
      </w:r>
    </w:p>
  </w:footnote>
  <w:footnote w:type="continuationSeparator" w:id="0">
    <w:p w:rsidR="008E2AA8" w:rsidRDefault="008E2AA8" w:rsidP="00604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0B9" w:rsidRDefault="000960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163" w:rsidRDefault="00604163">
    <w:pPr>
      <w:pStyle w:val="Header"/>
    </w:pPr>
    <w:bookmarkStart w:id="0" w:name="_GoBack"/>
    <w:bookmarkEnd w:id="0"/>
    <w:r>
      <w:rPr>
        <w:noProof/>
      </w:rPr>
      <w:drawing>
        <wp:anchor distT="0" distB="0" distL="114300" distR="114300" simplePos="0" relativeHeight="251659264" behindDoc="0" locked="0" layoutInCell="1" allowOverlap="1" wp14:anchorId="3797D81F" wp14:editId="574AE9E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60720" cy="74295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recamemo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0B9" w:rsidRDefault="000960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E4DAC"/>
    <w:multiLevelType w:val="multilevel"/>
    <w:tmpl w:val="FC9461A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7F8"/>
    <w:rsid w:val="000960B9"/>
    <w:rsid w:val="00604163"/>
    <w:rsid w:val="007837F8"/>
    <w:rsid w:val="008E2AA8"/>
    <w:rsid w:val="00DD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DDE3CB-277A-409F-AC18-DB6F1A6D9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041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163"/>
  </w:style>
  <w:style w:type="paragraph" w:styleId="Footer">
    <w:name w:val="footer"/>
    <w:basedOn w:val="Normal"/>
    <w:link w:val="FooterChar"/>
    <w:uiPriority w:val="99"/>
    <w:unhideWhenUsed/>
    <w:rsid w:val="006041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2021-03-04T09:47:00Z</dcterms:created>
  <dcterms:modified xsi:type="dcterms:W3CDTF">2021-03-04T09:47:00Z</dcterms:modified>
</cp:coreProperties>
</file>