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4702" w:rsidRPr="00576716" w:rsidRDefault="00A84702" w:rsidP="00BB2F4F">
      <w:pPr>
        <w:pStyle w:val="Heading1"/>
        <w:tabs>
          <w:tab w:val="clear" w:pos="0"/>
        </w:tabs>
        <w:ind w:left="0" w:firstLine="0"/>
        <w:jc w:val="both"/>
        <w:rPr>
          <w:rFonts w:ascii="Cambria" w:hAnsi="Cambria"/>
          <w:b w:val="0"/>
          <w:bCs/>
          <w:szCs w:val="24"/>
        </w:rPr>
      </w:pPr>
      <w:r w:rsidRPr="00576716">
        <w:rPr>
          <w:rFonts w:ascii="Cambria" w:hAnsi="Cambria"/>
          <w:b w:val="0"/>
          <w:bCs/>
          <w:szCs w:val="24"/>
          <w:lang w:val="hr-HR"/>
        </w:rPr>
        <w:t>Na osnovu odredbi važeće Uredbe sa zakonskom snagom o ustanovama (sl. list RBIH broj 6/92),</w:t>
      </w:r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odredbe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člana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23 a u </w:t>
      </w:r>
      <w:proofErr w:type="spellStart"/>
      <w:r w:rsidRPr="00576716">
        <w:rPr>
          <w:rFonts w:ascii="Cambria" w:hAnsi="Cambria"/>
          <w:b w:val="0"/>
          <w:bCs/>
          <w:szCs w:val="24"/>
        </w:rPr>
        <w:t>vezi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sa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odredbama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člana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r w:rsidR="00DF1014">
        <w:rPr>
          <w:rFonts w:ascii="Cambria" w:hAnsi="Cambria"/>
          <w:b w:val="0"/>
          <w:bCs/>
          <w:szCs w:val="24"/>
        </w:rPr>
        <w:t xml:space="preserve">24, </w:t>
      </w:r>
      <w:r w:rsidRPr="00576716">
        <w:rPr>
          <w:rFonts w:ascii="Cambria" w:hAnsi="Cambria"/>
          <w:b w:val="0"/>
          <w:bCs/>
          <w:szCs w:val="24"/>
        </w:rPr>
        <w:t xml:space="preserve">25, 26, 27 </w:t>
      </w:r>
      <w:proofErr w:type="spellStart"/>
      <w:r w:rsidRPr="00576716">
        <w:rPr>
          <w:rFonts w:ascii="Cambria" w:hAnsi="Cambria"/>
          <w:b w:val="0"/>
          <w:bCs/>
          <w:szCs w:val="24"/>
        </w:rPr>
        <w:t>i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28 </w:t>
      </w:r>
      <w:proofErr w:type="spellStart"/>
      <w:r w:rsidRPr="00576716">
        <w:rPr>
          <w:rFonts w:ascii="Cambria" w:hAnsi="Cambria"/>
          <w:b w:val="0"/>
          <w:bCs/>
          <w:szCs w:val="24"/>
        </w:rPr>
        <w:t>Pravila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Javne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ustanove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Centar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za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rehabilitaciju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ovisnika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o </w:t>
      </w:r>
      <w:proofErr w:type="spellStart"/>
      <w:r w:rsidRPr="00576716">
        <w:rPr>
          <w:rFonts w:ascii="Cambria" w:hAnsi="Cambria"/>
          <w:b w:val="0"/>
          <w:bCs/>
          <w:szCs w:val="24"/>
        </w:rPr>
        <w:t>psihoaktivnim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supstancama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i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odluke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Upravnog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odbora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r w:rsidR="00DF1014">
        <w:rPr>
          <w:rFonts w:ascii="Cambria" w:hAnsi="Cambria"/>
          <w:b w:val="0"/>
          <w:bCs/>
          <w:szCs w:val="24"/>
        </w:rPr>
        <w:t>JU CROPS</w:t>
      </w:r>
      <w:r w:rsidR="00807F50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="00807F50">
        <w:rPr>
          <w:rFonts w:ascii="Cambria" w:hAnsi="Cambria"/>
          <w:b w:val="0"/>
          <w:bCs/>
          <w:szCs w:val="24"/>
        </w:rPr>
        <w:t>broj</w:t>
      </w:r>
      <w:proofErr w:type="spellEnd"/>
      <w:r w:rsidR="00807F50">
        <w:rPr>
          <w:rFonts w:ascii="Cambria" w:hAnsi="Cambria"/>
          <w:b w:val="0"/>
          <w:bCs/>
          <w:szCs w:val="24"/>
        </w:rPr>
        <w:t xml:space="preserve"> 01-03-1</w:t>
      </w:r>
      <w:r w:rsidR="00040EAA">
        <w:rPr>
          <w:rFonts w:ascii="Cambria" w:hAnsi="Cambria"/>
          <w:b w:val="0"/>
          <w:bCs/>
          <w:szCs w:val="24"/>
        </w:rPr>
        <w:t>8</w:t>
      </w:r>
      <w:r w:rsidR="00807F50">
        <w:rPr>
          <w:rFonts w:ascii="Cambria" w:hAnsi="Cambria"/>
          <w:b w:val="0"/>
          <w:bCs/>
          <w:szCs w:val="24"/>
        </w:rPr>
        <w:t>2</w:t>
      </w:r>
      <w:r w:rsidRPr="00576716">
        <w:rPr>
          <w:rFonts w:ascii="Cambria" w:hAnsi="Cambria"/>
          <w:b w:val="0"/>
          <w:bCs/>
          <w:szCs w:val="24"/>
        </w:rPr>
        <w:t>/</w:t>
      </w:r>
      <w:r w:rsidR="00040EAA">
        <w:rPr>
          <w:rFonts w:ascii="Cambria" w:hAnsi="Cambria"/>
          <w:b w:val="0"/>
          <w:bCs/>
          <w:szCs w:val="24"/>
        </w:rPr>
        <w:t>22</w:t>
      </w:r>
      <w:r w:rsidR="00E37F3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="00E37F36">
        <w:rPr>
          <w:rFonts w:ascii="Cambria" w:hAnsi="Cambria"/>
          <w:b w:val="0"/>
          <w:bCs/>
          <w:szCs w:val="24"/>
        </w:rPr>
        <w:t>od</w:t>
      </w:r>
      <w:proofErr w:type="spellEnd"/>
      <w:r w:rsidR="00E37F36">
        <w:rPr>
          <w:rFonts w:ascii="Cambria" w:hAnsi="Cambria"/>
          <w:b w:val="0"/>
          <w:bCs/>
          <w:szCs w:val="24"/>
        </w:rPr>
        <w:t xml:space="preserve"> </w:t>
      </w:r>
      <w:r w:rsidR="00040EAA">
        <w:rPr>
          <w:rFonts w:ascii="Cambria" w:hAnsi="Cambria"/>
          <w:b w:val="0"/>
          <w:bCs/>
          <w:szCs w:val="24"/>
        </w:rPr>
        <w:t>05</w:t>
      </w:r>
      <w:r w:rsidRPr="00576716">
        <w:rPr>
          <w:rFonts w:ascii="Cambria" w:hAnsi="Cambria"/>
          <w:b w:val="0"/>
          <w:bCs/>
          <w:szCs w:val="24"/>
        </w:rPr>
        <w:t>.</w:t>
      </w:r>
      <w:r w:rsidR="00040EAA">
        <w:rPr>
          <w:rFonts w:ascii="Cambria" w:hAnsi="Cambria"/>
          <w:b w:val="0"/>
          <w:bCs/>
          <w:szCs w:val="24"/>
        </w:rPr>
        <w:t>5</w:t>
      </w:r>
      <w:r w:rsidRPr="00576716">
        <w:rPr>
          <w:rFonts w:ascii="Cambria" w:hAnsi="Cambria"/>
          <w:b w:val="0"/>
          <w:bCs/>
          <w:szCs w:val="24"/>
        </w:rPr>
        <w:t>.20</w:t>
      </w:r>
      <w:r w:rsidR="00040EAA">
        <w:rPr>
          <w:rFonts w:ascii="Cambria" w:hAnsi="Cambria"/>
          <w:b w:val="0"/>
          <w:bCs/>
          <w:szCs w:val="24"/>
        </w:rPr>
        <w:t>22</w:t>
      </w:r>
      <w:r w:rsidRPr="00576716">
        <w:rPr>
          <w:rFonts w:ascii="Cambria" w:hAnsi="Cambria"/>
          <w:b w:val="0"/>
          <w:bCs/>
          <w:szCs w:val="24"/>
        </w:rPr>
        <w:t xml:space="preserve">. </w:t>
      </w:r>
      <w:proofErr w:type="spellStart"/>
      <w:proofErr w:type="gramStart"/>
      <w:r w:rsidRPr="00576716">
        <w:rPr>
          <w:rFonts w:ascii="Cambria" w:hAnsi="Cambria"/>
          <w:b w:val="0"/>
          <w:bCs/>
          <w:szCs w:val="24"/>
        </w:rPr>
        <w:t>godine</w:t>
      </w:r>
      <w:proofErr w:type="spellEnd"/>
      <w:proofErr w:type="gramEnd"/>
      <w:r w:rsidRPr="00576716">
        <w:rPr>
          <w:rFonts w:ascii="Cambria" w:hAnsi="Cambria"/>
          <w:b w:val="0"/>
          <w:bCs/>
          <w:szCs w:val="24"/>
        </w:rPr>
        <w:t xml:space="preserve">, </w:t>
      </w:r>
      <w:proofErr w:type="spellStart"/>
      <w:r w:rsidRPr="00576716">
        <w:rPr>
          <w:rFonts w:ascii="Cambria" w:hAnsi="Cambria"/>
          <w:b w:val="0"/>
          <w:bCs/>
          <w:szCs w:val="24"/>
        </w:rPr>
        <w:t>Javna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ustanova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Centar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za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rehabilitaciju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ovisnika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o </w:t>
      </w:r>
      <w:proofErr w:type="spellStart"/>
      <w:r w:rsidRPr="00576716">
        <w:rPr>
          <w:rFonts w:ascii="Cambria" w:hAnsi="Cambria"/>
          <w:b w:val="0"/>
          <w:bCs/>
          <w:szCs w:val="24"/>
        </w:rPr>
        <w:t>psihoaktivnim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supstancama</w:t>
      </w:r>
      <w:proofErr w:type="spellEnd"/>
      <w:r w:rsidRPr="00576716">
        <w:rPr>
          <w:rFonts w:ascii="Cambria" w:hAnsi="Cambria"/>
          <w:b w:val="0"/>
          <w:bCs/>
          <w:szCs w:val="24"/>
        </w:rPr>
        <w:t xml:space="preserve"> </w:t>
      </w:r>
      <w:proofErr w:type="spellStart"/>
      <w:r w:rsidRPr="00576716">
        <w:rPr>
          <w:rFonts w:ascii="Cambria" w:hAnsi="Cambria"/>
          <w:b w:val="0"/>
          <w:bCs/>
          <w:szCs w:val="24"/>
        </w:rPr>
        <w:t>raspisuje</w:t>
      </w:r>
      <w:proofErr w:type="spellEnd"/>
      <w:r w:rsidRPr="00576716">
        <w:rPr>
          <w:rFonts w:ascii="Cambria" w:hAnsi="Cambria"/>
          <w:b w:val="0"/>
          <w:bCs/>
          <w:szCs w:val="24"/>
        </w:rPr>
        <w:t>:</w:t>
      </w:r>
    </w:p>
    <w:p w:rsidR="00A84702" w:rsidRPr="00576716" w:rsidRDefault="00A84702" w:rsidP="00BB2F4F">
      <w:pPr>
        <w:spacing w:after="0" w:line="240" w:lineRule="auto"/>
        <w:jc w:val="center"/>
        <w:rPr>
          <w:rFonts w:ascii="Cambria" w:hAnsi="Cambria"/>
          <w:bCs/>
          <w:sz w:val="24"/>
          <w:szCs w:val="24"/>
          <w:lang w:val="en-US"/>
        </w:rPr>
      </w:pPr>
    </w:p>
    <w:p w:rsidR="00A84702" w:rsidRPr="00A76112" w:rsidRDefault="00A84702" w:rsidP="00BB2F4F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A76112">
        <w:rPr>
          <w:rFonts w:ascii="Cambria" w:hAnsi="Cambria"/>
          <w:b/>
          <w:sz w:val="24"/>
          <w:szCs w:val="24"/>
          <w:lang w:val="en-US"/>
        </w:rPr>
        <w:t>KONKURS</w:t>
      </w:r>
    </w:p>
    <w:p w:rsidR="00A84702" w:rsidRPr="0060648B" w:rsidRDefault="00A84702" w:rsidP="00BB2F4F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en-US"/>
        </w:rPr>
      </w:pPr>
      <w:proofErr w:type="spellStart"/>
      <w:proofErr w:type="gramStart"/>
      <w:r w:rsidRPr="00A76112">
        <w:rPr>
          <w:rFonts w:ascii="Cambria" w:hAnsi="Cambria"/>
          <w:b/>
          <w:sz w:val="24"/>
          <w:szCs w:val="24"/>
          <w:lang w:val="en-US"/>
        </w:rPr>
        <w:t>za</w:t>
      </w:r>
      <w:proofErr w:type="spellEnd"/>
      <w:proofErr w:type="gramEnd"/>
      <w:r w:rsidRPr="00A76112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A76112">
        <w:rPr>
          <w:rFonts w:ascii="Cambria" w:hAnsi="Cambria"/>
          <w:b/>
          <w:sz w:val="24"/>
          <w:szCs w:val="24"/>
          <w:lang w:val="en-US"/>
        </w:rPr>
        <w:t>izbor</w:t>
      </w:r>
      <w:proofErr w:type="spellEnd"/>
      <w:r w:rsidRPr="00A76112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A76112">
        <w:rPr>
          <w:rFonts w:ascii="Cambria" w:hAnsi="Cambria"/>
          <w:b/>
          <w:sz w:val="24"/>
          <w:szCs w:val="24"/>
          <w:lang w:val="en-US"/>
        </w:rPr>
        <w:t>i</w:t>
      </w:r>
      <w:proofErr w:type="spellEnd"/>
      <w:r w:rsidRPr="00A76112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A76112">
        <w:rPr>
          <w:rFonts w:ascii="Cambria" w:hAnsi="Cambria"/>
          <w:b/>
          <w:sz w:val="24"/>
          <w:szCs w:val="24"/>
          <w:lang w:val="en-US"/>
        </w:rPr>
        <w:t>imenovanje</w:t>
      </w:r>
      <w:proofErr w:type="spellEnd"/>
      <w:r w:rsidRPr="00A76112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A76112">
        <w:rPr>
          <w:rFonts w:ascii="Cambria" w:hAnsi="Cambria"/>
          <w:b/>
          <w:sz w:val="24"/>
          <w:szCs w:val="24"/>
          <w:lang w:val="en-US"/>
        </w:rPr>
        <w:t>direktora</w:t>
      </w:r>
      <w:proofErr w:type="spellEnd"/>
      <w:r w:rsidRPr="00A76112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A76112">
        <w:rPr>
          <w:rFonts w:ascii="Cambria" w:hAnsi="Cambria"/>
          <w:b/>
          <w:sz w:val="24"/>
          <w:szCs w:val="24"/>
        </w:rPr>
        <w:t>Javne ustanova Centar za rehabilitaciju ovisnika o psihoaktivnim supstancama</w:t>
      </w:r>
    </w:p>
    <w:p w:rsidR="00A84702" w:rsidRPr="00576716" w:rsidRDefault="00A84702" w:rsidP="00BB2F4F">
      <w:pPr>
        <w:pStyle w:val="NoSpacing"/>
        <w:ind w:left="840"/>
        <w:jc w:val="center"/>
        <w:rPr>
          <w:rFonts w:ascii="Cambria" w:hAnsi="Cambria" w:cs="Times New Roman"/>
          <w:bCs/>
          <w:sz w:val="24"/>
          <w:szCs w:val="24"/>
        </w:rPr>
      </w:pPr>
    </w:p>
    <w:p w:rsidR="00A84702" w:rsidRPr="00576716" w:rsidRDefault="00A84702" w:rsidP="00BB2F4F">
      <w:pPr>
        <w:pStyle w:val="NoSpacing"/>
        <w:jc w:val="both"/>
        <w:rPr>
          <w:rFonts w:ascii="Cambria" w:hAnsi="Cambria"/>
          <w:bCs/>
          <w:sz w:val="24"/>
          <w:szCs w:val="24"/>
        </w:rPr>
      </w:pPr>
      <w:r w:rsidRPr="00576716">
        <w:rPr>
          <w:rFonts w:ascii="Cambria" w:hAnsi="Cambria" w:cs="Times New Roman"/>
          <w:bCs/>
          <w:sz w:val="24"/>
          <w:szCs w:val="24"/>
        </w:rPr>
        <w:t xml:space="preserve">Objavljuje se konkurs za </w:t>
      </w:r>
      <w:proofErr w:type="spellStart"/>
      <w:r w:rsidRPr="00576716">
        <w:rPr>
          <w:rFonts w:ascii="Cambria" w:hAnsi="Cambria"/>
          <w:bCs/>
          <w:sz w:val="24"/>
          <w:szCs w:val="24"/>
          <w:lang w:val="en-US"/>
        </w:rPr>
        <w:t>izbor</w:t>
      </w:r>
      <w:proofErr w:type="spellEnd"/>
      <w:r w:rsidRPr="00576716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576716">
        <w:rPr>
          <w:rFonts w:ascii="Cambria" w:hAnsi="Cambria"/>
          <w:bCs/>
          <w:sz w:val="24"/>
          <w:szCs w:val="24"/>
          <w:lang w:val="en-US"/>
        </w:rPr>
        <w:t>i</w:t>
      </w:r>
      <w:proofErr w:type="spellEnd"/>
      <w:r w:rsidRPr="00576716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576716">
        <w:rPr>
          <w:rFonts w:ascii="Cambria" w:hAnsi="Cambria"/>
          <w:bCs/>
          <w:sz w:val="24"/>
          <w:szCs w:val="24"/>
          <w:lang w:val="en-US"/>
        </w:rPr>
        <w:t>imenovanje</w:t>
      </w:r>
      <w:proofErr w:type="spellEnd"/>
      <w:r w:rsidRPr="00576716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576716">
        <w:rPr>
          <w:rFonts w:ascii="Cambria" w:hAnsi="Cambria"/>
          <w:bCs/>
          <w:sz w:val="24"/>
          <w:szCs w:val="24"/>
          <w:lang w:val="en-US"/>
        </w:rPr>
        <w:t>direktora</w:t>
      </w:r>
      <w:proofErr w:type="spellEnd"/>
      <w:r w:rsidRPr="00576716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Pr="00576716">
        <w:rPr>
          <w:rFonts w:ascii="Cambria" w:hAnsi="Cambria"/>
          <w:bCs/>
          <w:sz w:val="24"/>
          <w:szCs w:val="24"/>
        </w:rPr>
        <w:t>Javne ustanov</w:t>
      </w:r>
      <w:r w:rsidR="00DF1014">
        <w:rPr>
          <w:rFonts w:ascii="Cambria" w:hAnsi="Cambria"/>
          <w:bCs/>
          <w:sz w:val="24"/>
          <w:szCs w:val="24"/>
        </w:rPr>
        <w:t>e</w:t>
      </w:r>
      <w:r w:rsidRPr="00576716">
        <w:rPr>
          <w:rFonts w:ascii="Cambria" w:hAnsi="Cambria"/>
          <w:bCs/>
          <w:sz w:val="24"/>
          <w:szCs w:val="24"/>
        </w:rPr>
        <w:t xml:space="preserve"> Centar za rehabilitaciju ovisnika o psihoaktivnim supstancama (u daljem tekst </w:t>
      </w:r>
      <w:r w:rsidR="00DF1014">
        <w:rPr>
          <w:rFonts w:ascii="Cambria" w:hAnsi="Cambria"/>
          <w:bCs/>
          <w:sz w:val="24"/>
          <w:szCs w:val="24"/>
        </w:rPr>
        <w:t>JU CROPS</w:t>
      </w:r>
      <w:r w:rsidRPr="00576716">
        <w:rPr>
          <w:rFonts w:ascii="Cambria" w:hAnsi="Cambria"/>
          <w:bCs/>
          <w:sz w:val="24"/>
          <w:szCs w:val="24"/>
        </w:rPr>
        <w:t>) na mandatni period od 4 godine.</w:t>
      </w:r>
    </w:p>
    <w:p w:rsidR="00A84702" w:rsidRPr="00576716" w:rsidRDefault="00A84702" w:rsidP="00BB2F4F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  <w:lang w:val="hr-HR"/>
        </w:rPr>
      </w:pPr>
    </w:p>
    <w:p w:rsidR="00A84702" w:rsidRDefault="00A84702" w:rsidP="00BB2F4F">
      <w:pPr>
        <w:spacing w:after="0" w:line="240" w:lineRule="auto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I </w:t>
      </w:r>
      <w:r w:rsidRPr="00576716">
        <w:rPr>
          <w:rFonts w:ascii="Cambria" w:hAnsi="Cambria"/>
          <w:sz w:val="24"/>
          <w:szCs w:val="24"/>
          <w:lang w:val="hr-HR"/>
        </w:rPr>
        <w:t>USLOVI ZA VRŠENJE POSLOVA</w:t>
      </w:r>
    </w:p>
    <w:p w:rsidR="00A84702" w:rsidRPr="00576716" w:rsidRDefault="00A84702" w:rsidP="00BB2F4F">
      <w:pPr>
        <w:numPr>
          <w:ilvl w:val="0"/>
          <w:numId w:val="21"/>
        </w:numPr>
        <w:spacing w:after="0" w:line="240" w:lineRule="auto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Za direktora </w:t>
      </w:r>
      <w:r w:rsidR="00DF1014">
        <w:rPr>
          <w:rFonts w:ascii="Cambria" w:hAnsi="Cambria"/>
          <w:sz w:val="24"/>
          <w:szCs w:val="24"/>
          <w:lang w:val="hr-HR"/>
        </w:rPr>
        <w:t>JU CROPS</w:t>
      </w:r>
      <w:r>
        <w:rPr>
          <w:rFonts w:ascii="Cambria" w:hAnsi="Cambria"/>
          <w:sz w:val="24"/>
          <w:szCs w:val="24"/>
          <w:lang w:val="hr-HR"/>
        </w:rPr>
        <w:t xml:space="preserve"> može biti imenovan kandidat koji ispunjava sljedeće uvjete:</w:t>
      </w:r>
    </w:p>
    <w:p w:rsidR="00A84702" w:rsidRPr="00576716" w:rsidRDefault="00A84702" w:rsidP="00BB2F4F">
      <w:pPr>
        <w:pStyle w:val="NoSpacing"/>
        <w:numPr>
          <w:ilvl w:val="1"/>
          <w:numId w:val="21"/>
        </w:numPr>
        <w:rPr>
          <w:rFonts w:ascii="Cambria" w:hAnsi="Cambria" w:cs="Times New Roman"/>
          <w:sz w:val="24"/>
          <w:szCs w:val="24"/>
        </w:rPr>
      </w:pPr>
      <w:r w:rsidRPr="00576716">
        <w:rPr>
          <w:rFonts w:ascii="Cambria" w:hAnsi="Cambria" w:cs="Times New Roman"/>
          <w:sz w:val="24"/>
          <w:szCs w:val="24"/>
        </w:rPr>
        <w:t>da je državljanin Bosne i Hercegovine,</w:t>
      </w:r>
    </w:p>
    <w:p w:rsidR="00A84702" w:rsidRPr="00576716" w:rsidRDefault="00A84702" w:rsidP="00BB2F4F">
      <w:pPr>
        <w:pStyle w:val="NoSpacing"/>
        <w:numPr>
          <w:ilvl w:val="1"/>
          <w:numId w:val="21"/>
        </w:numPr>
        <w:rPr>
          <w:rFonts w:ascii="Cambria" w:hAnsi="Cambria" w:cs="Times New Roman"/>
          <w:sz w:val="24"/>
          <w:szCs w:val="24"/>
        </w:rPr>
      </w:pPr>
      <w:r w:rsidRPr="00576716">
        <w:rPr>
          <w:rFonts w:ascii="Cambria" w:hAnsi="Cambria" w:cs="Times New Roman"/>
          <w:sz w:val="24"/>
          <w:szCs w:val="24"/>
        </w:rPr>
        <w:t>da je stariji od 18 godina,</w:t>
      </w:r>
    </w:p>
    <w:p w:rsidR="00A84702" w:rsidRPr="00576716" w:rsidRDefault="00A84702" w:rsidP="00BB2F4F">
      <w:pPr>
        <w:pStyle w:val="NoSpacing"/>
        <w:numPr>
          <w:ilvl w:val="1"/>
          <w:numId w:val="21"/>
        </w:numPr>
        <w:rPr>
          <w:rFonts w:ascii="Cambria" w:hAnsi="Cambria" w:cs="Times New Roman"/>
          <w:sz w:val="24"/>
          <w:szCs w:val="24"/>
        </w:rPr>
      </w:pPr>
      <w:r w:rsidRPr="00576716">
        <w:rPr>
          <w:rFonts w:ascii="Cambria" w:hAnsi="Cambria" w:cs="Times New Roman"/>
          <w:sz w:val="24"/>
          <w:szCs w:val="24"/>
        </w:rPr>
        <w:t>da je zdravstveno sposoban da obavlja poslove utvrđene za to radno mjesto,</w:t>
      </w:r>
    </w:p>
    <w:p w:rsidR="00A84702" w:rsidRPr="003D7418" w:rsidRDefault="00A84702" w:rsidP="00BB2F4F">
      <w:pPr>
        <w:pStyle w:val="NoSpacing"/>
        <w:numPr>
          <w:ilvl w:val="1"/>
          <w:numId w:val="21"/>
        </w:numPr>
        <w:jc w:val="both"/>
        <w:rPr>
          <w:rFonts w:ascii="Cambria" w:hAnsi="Cambria" w:cs="Times New Roman"/>
          <w:sz w:val="24"/>
          <w:szCs w:val="24"/>
        </w:rPr>
      </w:pPr>
      <w:r w:rsidRPr="00576716">
        <w:rPr>
          <w:rFonts w:ascii="Cambria" w:hAnsi="Cambria" w:cs="Times New Roman"/>
          <w:sz w:val="24"/>
          <w:szCs w:val="24"/>
        </w:rPr>
        <w:t>da u posljednje tri godine</w:t>
      </w:r>
      <w:r>
        <w:rPr>
          <w:rFonts w:ascii="Cambria" w:hAnsi="Cambria" w:cs="Times New Roman"/>
          <w:sz w:val="24"/>
          <w:szCs w:val="24"/>
        </w:rPr>
        <w:t>,</w:t>
      </w:r>
      <w:r w:rsidR="003D7418">
        <w:rPr>
          <w:rFonts w:ascii="Cambria" w:hAnsi="Cambria" w:cs="Times New Roman"/>
          <w:sz w:val="24"/>
          <w:szCs w:val="24"/>
        </w:rPr>
        <w:t xml:space="preserve"> do</w:t>
      </w:r>
      <w:r w:rsidRPr="00576716">
        <w:rPr>
          <w:rFonts w:ascii="Cambria" w:hAnsi="Cambria" w:cs="Times New Roman"/>
          <w:sz w:val="24"/>
          <w:szCs w:val="24"/>
        </w:rPr>
        <w:t xml:space="preserve"> dana objavlj</w:t>
      </w:r>
      <w:r w:rsidR="003D7418">
        <w:rPr>
          <w:rFonts w:ascii="Cambria" w:hAnsi="Cambria" w:cs="Times New Roman"/>
          <w:sz w:val="24"/>
          <w:szCs w:val="24"/>
        </w:rPr>
        <w:t>ivanja konkursa</w:t>
      </w:r>
      <w:r>
        <w:rPr>
          <w:rFonts w:ascii="Cambria" w:hAnsi="Cambria" w:cs="Times New Roman"/>
          <w:sz w:val="24"/>
          <w:szCs w:val="24"/>
        </w:rPr>
        <w:t>,</w:t>
      </w:r>
      <w:r w:rsidRPr="00576716">
        <w:rPr>
          <w:rFonts w:ascii="Cambria" w:hAnsi="Cambria" w:cs="Times New Roman"/>
          <w:sz w:val="24"/>
          <w:szCs w:val="24"/>
        </w:rPr>
        <w:t xml:space="preserve"> nije otpušten iz državne službe kao rezultat disciplinske mjere na bilo kojem nivou vlasti u Bosni i Hercegovini,</w:t>
      </w:r>
    </w:p>
    <w:p w:rsidR="00A84702" w:rsidRDefault="00A84702" w:rsidP="00BB2F4F">
      <w:pPr>
        <w:pStyle w:val="NoSpacing"/>
        <w:numPr>
          <w:ilvl w:val="1"/>
          <w:numId w:val="21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 mu nije izrečena zaštitna mjera zabrane vršenja poziva, djelatnosti ili dužnosti,</w:t>
      </w:r>
    </w:p>
    <w:p w:rsidR="00A84702" w:rsidRPr="003D7418" w:rsidRDefault="00A84702" w:rsidP="00BB2F4F">
      <w:pPr>
        <w:pStyle w:val="NoSpacing"/>
        <w:numPr>
          <w:ilvl w:val="1"/>
          <w:numId w:val="21"/>
        </w:numPr>
        <w:rPr>
          <w:rFonts w:ascii="Cambria" w:hAnsi="Cambria" w:cs="Times New Roman"/>
          <w:sz w:val="24"/>
          <w:szCs w:val="24"/>
        </w:rPr>
      </w:pPr>
      <w:r w:rsidRPr="00576716">
        <w:rPr>
          <w:rFonts w:ascii="Cambria" w:hAnsi="Cambria" w:cs="Times New Roman"/>
          <w:sz w:val="24"/>
          <w:szCs w:val="24"/>
        </w:rPr>
        <w:t>da nije obuhvaćen odredbom člana IX.1. Ustava Bosne i Hercegovine,</w:t>
      </w:r>
    </w:p>
    <w:p w:rsidR="00A84702" w:rsidRPr="00576716" w:rsidRDefault="00A84702" w:rsidP="00BB2F4F">
      <w:pPr>
        <w:numPr>
          <w:ilvl w:val="1"/>
          <w:numId w:val="21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da ima </w:t>
      </w:r>
      <w:r w:rsidRPr="00576716">
        <w:rPr>
          <w:rFonts w:ascii="Cambria" w:hAnsi="Cambria"/>
          <w:sz w:val="24"/>
          <w:szCs w:val="24"/>
          <w:lang w:val="de-DE"/>
        </w:rPr>
        <w:t xml:space="preserve">visoku stručnu spremu, </w:t>
      </w:r>
    </w:p>
    <w:p w:rsidR="00A84702" w:rsidRPr="00576716" w:rsidRDefault="00A84702" w:rsidP="00BB2F4F">
      <w:pPr>
        <w:numPr>
          <w:ilvl w:val="1"/>
          <w:numId w:val="21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 w:rsidRPr="00576716">
        <w:rPr>
          <w:rFonts w:ascii="Cambria" w:hAnsi="Cambria"/>
          <w:sz w:val="24"/>
          <w:szCs w:val="24"/>
          <w:lang w:val="de-DE"/>
        </w:rPr>
        <w:t>da ima najmanje tri godine radnog iskustva na rukovodećim poslovim</w:t>
      </w:r>
      <w:r w:rsidR="00807F50">
        <w:rPr>
          <w:rFonts w:ascii="Cambria" w:hAnsi="Cambria"/>
          <w:sz w:val="24"/>
          <w:szCs w:val="24"/>
          <w:lang w:val="de-DE"/>
        </w:rPr>
        <w:t>a</w:t>
      </w:r>
      <w:r w:rsidRPr="00576716">
        <w:rPr>
          <w:rFonts w:ascii="Cambria" w:hAnsi="Cambria"/>
          <w:sz w:val="24"/>
          <w:szCs w:val="24"/>
          <w:lang w:val="de-DE"/>
        </w:rPr>
        <w:t>,</w:t>
      </w:r>
    </w:p>
    <w:p w:rsidR="00A84702" w:rsidRPr="00576716" w:rsidRDefault="00A84702" w:rsidP="00BB2F4F">
      <w:pPr>
        <w:numPr>
          <w:ilvl w:val="1"/>
          <w:numId w:val="21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6716">
        <w:rPr>
          <w:rFonts w:ascii="Cambria" w:hAnsi="Cambria"/>
          <w:sz w:val="24"/>
          <w:szCs w:val="24"/>
        </w:rPr>
        <w:t>da posjeduje organizatorske sposobnosti</w:t>
      </w:r>
      <w:r>
        <w:rPr>
          <w:rFonts w:ascii="Cambria" w:hAnsi="Cambria"/>
          <w:sz w:val="24"/>
          <w:szCs w:val="24"/>
        </w:rPr>
        <w:t>.</w:t>
      </w:r>
    </w:p>
    <w:p w:rsidR="00A84702" w:rsidRDefault="00A84702" w:rsidP="00BB2F4F">
      <w:p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4702" w:rsidRPr="00032E6A" w:rsidRDefault="00A84702" w:rsidP="00BB2F4F">
      <w:p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II </w:t>
      </w:r>
      <w:r w:rsidRPr="00E3595D">
        <w:rPr>
          <w:rFonts w:ascii="Cambria" w:hAnsi="Cambria" w:cs="Times New Roman"/>
          <w:bCs/>
          <w:sz w:val="24"/>
          <w:szCs w:val="24"/>
        </w:rPr>
        <w:t>PRIJAVLJIVANJE NA KONKURS</w:t>
      </w:r>
    </w:p>
    <w:p w:rsidR="00A84702" w:rsidRPr="00F85739" w:rsidRDefault="00A84702" w:rsidP="00BB2F4F">
      <w:pPr>
        <w:pStyle w:val="NoSpacing"/>
        <w:numPr>
          <w:ilvl w:val="0"/>
          <w:numId w:val="21"/>
        </w:numPr>
        <w:jc w:val="both"/>
        <w:rPr>
          <w:rFonts w:ascii="Cambria" w:hAnsi="Cambria" w:cs="Times New Roman"/>
          <w:sz w:val="24"/>
          <w:szCs w:val="24"/>
        </w:rPr>
      </w:pPr>
      <w:r w:rsidRPr="00F85739">
        <w:rPr>
          <w:rFonts w:ascii="Cambria" w:hAnsi="Cambria" w:cs="Times New Roman"/>
          <w:sz w:val="24"/>
          <w:szCs w:val="24"/>
        </w:rPr>
        <w:t xml:space="preserve">Zainteresirani kandidati </w:t>
      </w:r>
      <w:r>
        <w:rPr>
          <w:rFonts w:ascii="Cambria" w:hAnsi="Cambria" w:cs="Times New Roman"/>
          <w:sz w:val="24"/>
          <w:szCs w:val="24"/>
        </w:rPr>
        <w:t xml:space="preserve">će </w:t>
      </w:r>
      <w:r w:rsidRPr="00F85739">
        <w:rPr>
          <w:rFonts w:ascii="Cambria" w:hAnsi="Cambria" w:cs="Times New Roman"/>
          <w:sz w:val="24"/>
          <w:szCs w:val="24"/>
        </w:rPr>
        <w:t>uz prijavu na konkurs dos</w:t>
      </w:r>
      <w:r>
        <w:rPr>
          <w:rFonts w:ascii="Cambria" w:hAnsi="Cambria" w:cs="Times New Roman"/>
          <w:sz w:val="24"/>
          <w:szCs w:val="24"/>
        </w:rPr>
        <w:t>taviti i sljedeću dokumentaciju</w:t>
      </w:r>
      <w:r w:rsidRPr="00F85739">
        <w:rPr>
          <w:rFonts w:ascii="Cambria" w:hAnsi="Cambria" w:cs="Times New Roman"/>
          <w:sz w:val="24"/>
          <w:szCs w:val="24"/>
        </w:rPr>
        <w:t>:</w:t>
      </w:r>
    </w:p>
    <w:p w:rsidR="00A84702" w:rsidRPr="00F85739" w:rsidRDefault="00A84702" w:rsidP="00BB2F4F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F85739">
        <w:rPr>
          <w:rFonts w:ascii="Cambria" w:hAnsi="Cambria"/>
          <w:sz w:val="24"/>
          <w:szCs w:val="24"/>
        </w:rPr>
        <w:t>Biografiju;</w:t>
      </w:r>
    </w:p>
    <w:p w:rsidR="00A84702" w:rsidRPr="00F85739" w:rsidRDefault="00A84702" w:rsidP="00BB2F4F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F85739">
        <w:rPr>
          <w:rFonts w:ascii="Cambria" w:hAnsi="Cambria"/>
          <w:sz w:val="24"/>
          <w:szCs w:val="24"/>
        </w:rPr>
        <w:t>Diplomu o stečenoj stručnoj spremi;</w:t>
      </w:r>
    </w:p>
    <w:p w:rsidR="00A84702" w:rsidRPr="00F85739" w:rsidRDefault="00A84702" w:rsidP="00BB2F4F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F85739">
        <w:rPr>
          <w:rFonts w:ascii="Cambria" w:hAnsi="Cambria"/>
          <w:sz w:val="24"/>
          <w:szCs w:val="24"/>
        </w:rPr>
        <w:t>Izvod iz ma</w:t>
      </w:r>
      <w:r w:rsidR="00DF1014">
        <w:rPr>
          <w:rFonts w:ascii="Cambria" w:hAnsi="Cambria"/>
          <w:sz w:val="24"/>
          <w:szCs w:val="24"/>
        </w:rPr>
        <w:t>tične knjige rođenih</w:t>
      </w:r>
      <w:r w:rsidRPr="00F85739">
        <w:rPr>
          <w:rFonts w:ascii="Cambria" w:hAnsi="Cambria"/>
          <w:sz w:val="24"/>
          <w:szCs w:val="24"/>
        </w:rPr>
        <w:t>;</w:t>
      </w:r>
    </w:p>
    <w:p w:rsidR="00A84702" w:rsidRDefault="00A84702" w:rsidP="00BB2F4F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F85739">
        <w:rPr>
          <w:rFonts w:ascii="Cambria" w:hAnsi="Cambria"/>
          <w:sz w:val="24"/>
          <w:szCs w:val="24"/>
        </w:rPr>
        <w:t>Uvjer</w:t>
      </w:r>
      <w:r w:rsidR="00DF1014">
        <w:rPr>
          <w:rFonts w:ascii="Cambria" w:hAnsi="Cambria"/>
          <w:sz w:val="24"/>
          <w:szCs w:val="24"/>
        </w:rPr>
        <w:t>enje o državljanstvu</w:t>
      </w:r>
      <w:r w:rsidRPr="00F85739">
        <w:rPr>
          <w:rFonts w:ascii="Cambria" w:hAnsi="Cambria"/>
          <w:sz w:val="24"/>
          <w:szCs w:val="24"/>
        </w:rPr>
        <w:t>;</w:t>
      </w:r>
    </w:p>
    <w:p w:rsidR="00A84702" w:rsidRPr="007A0141" w:rsidRDefault="00A84702" w:rsidP="00BB2F4F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F85739">
        <w:rPr>
          <w:rFonts w:ascii="Cambria" w:hAnsi="Cambria"/>
          <w:sz w:val="24"/>
          <w:szCs w:val="24"/>
        </w:rPr>
        <w:t xml:space="preserve">otpisana i ovjerena izjava </w:t>
      </w:r>
      <w:r>
        <w:rPr>
          <w:rFonts w:ascii="Cambria" w:hAnsi="Cambria"/>
          <w:sz w:val="24"/>
          <w:szCs w:val="24"/>
        </w:rPr>
        <w:t xml:space="preserve">kandidata </w:t>
      </w:r>
      <w:r w:rsidRPr="00F85739">
        <w:rPr>
          <w:rFonts w:ascii="Cambria" w:hAnsi="Cambria"/>
          <w:sz w:val="24"/>
          <w:szCs w:val="24"/>
        </w:rPr>
        <w:t>da</w:t>
      </w:r>
      <w:r>
        <w:rPr>
          <w:rFonts w:ascii="Cambria" w:hAnsi="Cambria"/>
          <w:sz w:val="24"/>
          <w:szCs w:val="24"/>
        </w:rPr>
        <w:t xml:space="preserve"> </w:t>
      </w:r>
      <w:r w:rsidRPr="00576716">
        <w:rPr>
          <w:rFonts w:ascii="Cambria" w:hAnsi="Cambria" w:cs="Times New Roman"/>
          <w:sz w:val="24"/>
          <w:szCs w:val="24"/>
        </w:rPr>
        <w:t>u posljednje tri godine</w:t>
      </w:r>
      <w:r>
        <w:rPr>
          <w:rFonts w:ascii="Cambria" w:hAnsi="Cambria" w:cs="Times New Roman"/>
          <w:sz w:val="24"/>
          <w:szCs w:val="24"/>
        </w:rPr>
        <w:t>,</w:t>
      </w:r>
      <w:r w:rsidR="0024586F">
        <w:rPr>
          <w:rFonts w:ascii="Cambria" w:hAnsi="Cambria" w:cs="Times New Roman"/>
          <w:sz w:val="24"/>
          <w:szCs w:val="24"/>
        </w:rPr>
        <w:t xml:space="preserve"> do</w:t>
      </w:r>
      <w:r w:rsidRPr="00576716">
        <w:rPr>
          <w:rFonts w:ascii="Cambria" w:hAnsi="Cambria" w:cs="Times New Roman"/>
          <w:sz w:val="24"/>
          <w:szCs w:val="24"/>
        </w:rPr>
        <w:t xml:space="preserve"> dana objavljivanja </w:t>
      </w:r>
      <w:r w:rsidR="0024586F">
        <w:rPr>
          <w:rFonts w:ascii="Cambria" w:hAnsi="Cambria" w:cs="Times New Roman"/>
          <w:sz w:val="24"/>
          <w:szCs w:val="24"/>
        </w:rPr>
        <w:t>konkursa</w:t>
      </w:r>
      <w:r>
        <w:rPr>
          <w:rFonts w:ascii="Cambria" w:hAnsi="Cambria" w:cs="Times New Roman"/>
          <w:sz w:val="24"/>
          <w:szCs w:val="24"/>
        </w:rPr>
        <w:t>,</w:t>
      </w:r>
      <w:r w:rsidRPr="00576716">
        <w:rPr>
          <w:rFonts w:ascii="Cambria" w:hAnsi="Cambria" w:cs="Times New Roman"/>
          <w:sz w:val="24"/>
          <w:szCs w:val="24"/>
        </w:rPr>
        <w:t xml:space="preserve"> nije otpušten iz državne službe kao rezultat disciplinske mjere na bilo kojem nivou vlasti u Bosni i Hercegovini</w:t>
      </w:r>
      <w:r>
        <w:rPr>
          <w:rFonts w:ascii="Cambria" w:hAnsi="Cambria" w:cs="Times New Roman"/>
          <w:sz w:val="24"/>
          <w:szCs w:val="24"/>
        </w:rPr>
        <w:t>,</w:t>
      </w:r>
    </w:p>
    <w:p w:rsidR="00A84702" w:rsidRDefault="00A84702" w:rsidP="00BB2F4F">
      <w:pPr>
        <w:pStyle w:val="NoSpacing"/>
        <w:numPr>
          <w:ilvl w:val="0"/>
          <w:numId w:val="24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F85739">
        <w:rPr>
          <w:rFonts w:ascii="Cambria" w:hAnsi="Cambria"/>
          <w:sz w:val="24"/>
          <w:szCs w:val="24"/>
        </w:rPr>
        <w:t xml:space="preserve">otpisana i ovjerena izjava </w:t>
      </w:r>
      <w:r>
        <w:rPr>
          <w:rFonts w:ascii="Cambria" w:hAnsi="Cambria"/>
          <w:sz w:val="24"/>
          <w:szCs w:val="24"/>
        </w:rPr>
        <w:t xml:space="preserve">kandidata </w:t>
      </w:r>
      <w:r w:rsidRPr="00F85739">
        <w:rPr>
          <w:rFonts w:ascii="Cambria" w:hAnsi="Cambria"/>
          <w:sz w:val="24"/>
          <w:szCs w:val="24"/>
        </w:rPr>
        <w:t>da</w:t>
      </w:r>
      <w:r w:rsidRPr="00576716">
        <w:rPr>
          <w:rFonts w:ascii="Cambria" w:hAnsi="Cambria" w:cs="Times New Roman"/>
          <w:sz w:val="24"/>
          <w:szCs w:val="24"/>
        </w:rPr>
        <w:t xml:space="preserve"> nije obuhvaćen odredbom člana IX.1. Ustava Bosne i Hercegovine,</w:t>
      </w:r>
    </w:p>
    <w:p w:rsidR="00A84702" w:rsidRPr="0060648B" w:rsidRDefault="00A84702" w:rsidP="00BB2F4F">
      <w:pPr>
        <w:pStyle w:val="NoSpacing"/>
        <w:numPr>
          <w:ilvl w:val="0"/>
          <w:numId w:val="24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Potpisana i ovjerena izjav</w:t>
      </w:r>
      <w:r w:rsidR="0024586F">
        <w:rPr>
          <w:rFonts w:ascii="Cambria" w:hAnsi="Cambria" w:cs="Times New Roman"/>
          <w:sz w:val="24"/>
          <w:szCs w:val="24"/>
        </w:rPr>
        <w:t>a kandidata</w:t>
      </w:r>
      <w:r>
        <w:rPr>
          <w:rFonts w:ascii="Cambria" w:hAnsi="Cambria" w:cs="Times New Roman"/>
          <w:sz w:val="24"/>
          <w:szCs w:val="24"/>
        </w:rPr>
        <w:t xml:space="preserve"> da mu nije izrečena zaštitna mjera zabrane vršenja poziva, djelatnosti ili dužnosti</w:t>
      </w:r>
      <w:r>
        <w:rPr>
          <w:rFonts w:ascii="Cambria" w:hAnsi="Cambria"/>
          <w:sz w:val="24"/>
          <w:szCs w:val="24"/>
        </w:rPr>
        <w:t>,</w:t>
      </w:r>
    </w:p>
    <w:p w:rsidR="00A84702" w:rsidRPr="006543D0" w:rsidRDefault="006543D0" w:rsidP="00BB2F4F">
      <w:pPr>
        <w:pStyle w:val="NoSpacing"/>
        <w:numPr>
          <w:ilvl w:val="0"/>
          <w:numId w:val="24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A84702">
        <w:rPr>
          <w:rFonts w:ascii="Cambria" w:hAnsi="Cambria"/>
          <w:sz w:val="24"/>
          <w:szCs w:val="24"/>
        </w:rPr>
        <w:t>okaz</w:t>
      </w:r>
      <w:r>
        <w:rPr>
          <w:rFonts w:ascii="Cambria" w:hAnsi="Cambria"/>
          <w:sz w:val="24"/>
          <w:szCs w:val="24"/>
        </w:rPr>
        <w:t xml:space="preserve"> o</w:t>
      </w:r>
      <w:r w:rsidR="00A847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radnom iskustvu na rukovodećim poslovima,</w:t>
      </w:r>
    </w:p>
    <w:p w:rsidR="00A84702" w:rsidRDefault="00A84702" w:rsidP="00BB2F4F">
      <w:pPr>
        <w:pStyle w:val="NoSpacing"/>
        <w:ind w:left="1353"/>
        <w:jc w:val="both"/>
        <w:rPr>
          <w:rFonts w:ascii="Cambria" w:hAnsi="Cambria" w:cs="Times New Roman"/>
          <w:sz w:val="24"/>
          <w:szCs w:val="24"/>
        </w:rPr>
      </w:pPr>
    </w:p>
    <w:p w:rsidR="00BB2F4F" w:rsidRDefault="00BB2F4F" w:rsidP="00BB2F4F">
      <w:pPr>
        <w:pStyle w:val="NoSpacing"/>
        <w:ind w:left="1353"/>
        <w:jc w:val="both"/>
        <w:rPr>
          <w:rFonts w:ascii="Cambria" w:hAnsi="Cambria" w:cs="Times New Roman"/>
          <w:sz w:val="24"/>
          <w:szCs w:val="24"/>
        </w:rPr>
      </w:pPr>
    </w:p>
    <w:p w:rsidR="00BB2F4F" w:rsidRDefault="00BB2F4F" w:rsidP="00BB2F4F">
      <w:pPr>
        <w:pStyle w:val="NoSpacing"/>
        <w:ind w:left="1353"/>
        <w:jc w:val="both"/>
        <w:rPr>
          <w:rFonts w:ascii="Cambria" w:hAnsi="Cambria" w:cs="Times New Roman"/>
          <w:sz w:val="24"/>
          <w:szCs w:val="24"/>
        </w:rPr>
      </w:pPr>
    </w:p>
    <w:p w:rsidR="00BB2F4F" w:rsidRDefault="00BB2F4F" w:rsidP="00BB2F4F">
      <w:pPr>
        <w:pStyle w:val="NoSpacing"/>
        <w:ind w:left="1353"/>
        <w:jc w:val="both"/>
        <w:rPr>
          <w:rFonts w:ascii="Cambria" w:hAnsi="Cambria" w:cs="Times New Roman"/>
          <w:sz w:val="24"/>
          <w:szCs w:val="24"/>
        </w:rPr>
      </w:pPr>
    </w:p>
    <w:p w:rsidR="0074017B" w:rsidRPr="005F018D" w:rsidRDefault="0074017B" w:rsidP="00BB2F4F">
      <w:pPr>
        <w:pStyle w:val="NoSpacing"/>
        <w:ind w:left="1353"/>
        <w:jc w:val="both"/>
        <w:rPr>
          <w:rFonts w:ascii="Cambria" w:hAnsi="Cambria" w:cs="Times New Roman"/>
          <w:sz w:val="24"/>
          <w:szCs w:val="24"/>
        </w:rPr>
      </w:pPr>
    </w:p>
    <w:p w:rsidR="00807F50" w:rsidRDefault="00807F50" w:rsidP="00BB2F4F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:rsidR="00A84702" w:rsidRPr="00867284" w:rsidRDefault="00A84702" w:rsidP="00BB2F4F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III KONKURSNA PROCEDURA</w:t>
      </w:r>
    </w:p>
    <w:p w:rsidR="00A84702" w:rsidRPr="00F85739" w:rsidRDefault="00A84702" w:rsidP="00BB2F4F">
      <w:pPr>
        <w:pStyle w:val="NoSpacing"/>
        <w:numPr>
          <w:ilvl w:val="0"/>
          <w:numId w:val="21"/>
        </w:numPr>
        <w:jc w:val="both"/>
        <w:rPr>
          <w:rFonts w:ascii="Cambria" w:hAnsi="Cambria" w:cs="Times New Roman"/>
          <w:sz w:val="24"/>
          <w:szCs w:val="24"/>
        </w:rPr>
      </w:pPr>
      <w:r w:rsidRPr="00F85739">
        <w:rPr>
          <w:rFonts w:ascii="Cambria" w:hAnsi="Cambria" w:cs="Times New Roman"/>
          <w:sz w:val="24"/>
          <w:szCs w:val="24"/>
        </w:rPr>
        <w:t>Prijave na konkurs</w:t>
      </w:r>
      <w:r>
        <w:rPr>
          <w:rFonts w:ascii="Cambria" w:hAnsi="Cambria" w:cs="Times New Roman"/>
          <w:sz w:val="24"/>
          <w:szCs w:val="24"/>
        </w:rPr>
        <w:t>,</w:t>
      </w:r>
      <w:r w:rsidRPr="00F85739">
        <w:rPr>
          <w:rFonts w:ascii="Cambria" w:hAnsi="Cambria" w:cs="Times New Roman"/>
          <w:sz w:val="24"/>
          <w:szCs w:val="24"/>
        </w:rPr>
        <w:t xml:space="preserve"> sa dokazima o ispunjavanju uslova</w:t>
      </w:r>
      <w:r>
        <w:rPr>
          <w:rFonts w:ascii="Cambria" w:hAnsi="Cambria" w:cs="Times New Roman"/>
          <w:sz w:val="24"/>
          <w:szCs w:val="24"/>
        </w:rPr>
        <w:t>,</w:t>
      </w:r>
      <w:r w:rsidRPr="00F85739">
        <w:rPr>
          <w:rFonts w:ascii="Cambria" w:hAnsi="Cambria" w:cs="Times New Roman"/>
          <w:sz w:val="24"/>
          <w:szCs w:val="24"/>
        </w:rPr>
        <w:t xml:space="preserve"> dostaviti u zatvorenoj koverti putem pošte preporučeno</w:t>
      </w:r>
      <w:r>
        <w:rPr>
          <w:rFonts w:ascii="Cambria" w:hAnsi="Cambria" w:cs="Times New Roman"/>
          <w:sz w:val="24"/>
          <w:szCs w:val="24"/>
        </w:rPr>
        <w:t>,</w:t>
      </w:r>
      <w:r w:rsidRPr="00F85739">
        <w:rPr>
          <w:rFonts w:ascii="Cambria" w:hAnsi="Cambria" w:cs="Times New Roman"/>
          <w:sz w:val="24"/>
          <w:szCs w:val="24"/>
        </w:rPr>
        <w:t xml:space="preserve"> ili lično na protokol </w:t>
      </w:r>
      <w:r w:rsidR="00DF1014">
        <w:rPr>
          <w:rFonts w:ascii="Cambria" w:hAnsi="Cambria" w:cs="Times New Roman"/>
          <w:sz w:val="24"/>
          <w:szCs w:val="24"/>
        </w:rPr>
        <w:t>JU CROPS</w:t>
      </w:r>
      <w:r>
        <w:rPr>
          <w:rFonts w:ascii="Cambria" w:hAnsi="Cambria" w:cs="Times New Roman"/>
          <w:sz w:val="24"/>
          <w:szCs w:val="24"/>
        </w:rPr>
        <w:t>,</w:t>
      </w:r>
      <w:r w:rsidRPr="00F85739">
        <w:rPr>
          <w:rFonts w:ascii="Cambria" w:hAnsi="Cambria" w:cs="Times New Roman"/>
          <w:sz w:val="24"/>
          <w:szCs w:val="24"/>
        </w:rPr>
        <w:t xml:space="preserve"> sa naznakom:</w:t>
      </w:r>
    </w:p>
    <w:p w:rsidR="00A84702" w:rsidRPr="00F85739" w:rsidRDefault="00A84702" w:rsidP="00BB2F4F">
      <w:pPr>
        <w:pStyle w:val="NoSpacing"/>
        <w:ind w:left="708"/>
        <w:jc w:val="both"/>
        <w:rPr>
          <w:rFonts w:ascii="Cambria" w:hAnsi="Cambria" w:cs="Times New Roman"/>
          <w:sz w:val="24"/>
          <w:szCs w:val="24"/>
        </w:rPr>
      </w:pPr>
      <w:r w:rsidRPr="00F85739">
        <w:rPr>
          <w:rFonts w:ascii="Cambria" w:hAnsi="Cambria" w:cs="Times New Roman"/>
          <w:sz w:val="24"/>
          <w:szCs w:val="24"/>
        </w:rPr>
        <w:t>„</w:t>
      </w:r>
      <w:r w:rsidRPr="00F85739">
        <w:rPr>
          <w:rFonts w:ascii="Cambria" w:hAnsi="Cambria" w:cs="Times New Roman"/>
          <w:bCs/>
          <w:sz w:val="24"/>
          <w:szCs w:val="24"/>
        </w:rPr>
        <w:t xml:space="preserve">Komisiji za provođenje Javnog konkursa za </w:t>
      </w:r>
      <w:r>
        <w:rPr>
          <w:rFonts w:ascii="Cambria" w:hAnsi="Cambria" w:cs="Times New Roman"/>
          <w:bCs/>
          <w:sz w:val="24"/>
          <w:szCs w:val="24"/>
        </w:rPr>
        <w:t xml:space="preserve">izbor i </w:t>
      </w:r>
      <w:r w:rsidRPr="00F85739">
        <w:rPr>
          <w:rFonts w:ascii="Cambria" w:hAnsi="Cambria" w:cs="Times New Roman"/>
          <w:bCs/>
          <w:sz w:val="24"/>
          <w:szCs w:val="24"/>
        </w:rPr>
        <w:t xml:space="preserve">imenovanje </w:t>
      </w:r>
      <w:r>
        <w:rPr>
          <w:rFonts w:ascii="Cambria" w:hAnsi="Cambria" w:cs="Times New Roman"/>
          <w:bCs/>
          <w:sz w:val="24"/>
          <w:szCs w:val="24"/>
        </w:rPr>
        <w:t>direktora Javne ustanove Centar za rehabilitaciju ovisnika o psihoaktvinim supstancama – ne otvarati – ul. Smoluća bb</w:t>
      </w:r>
      <w:r w:rsidR="0024586F">
        <w:rPr>
          <w:rFonts w:ascii="Cambria" w:hAnsi="Cambria" w:cs="Times New Roman"/>
          <w:bCs/>
          <w:sz w:val="24"/>
          <w:szCs w:val="24"/>
        </w:rPr>
        <w:t>,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24586F">
        <w:rPr>
          <w:rFonts w:ascii="Cambria" w:hAnsi="Cambria" w:cs="Times New Roman"/>
          <w:bCs/>
          <w:sz w:val="24"/>
          <w:szCs w:val="24"/>
        </w:rPr>
        <w:t xml:space="preserve">75300 </w:t>
      </w:r>
      <w:r>
        <w:rPr>
          <w:rFonts w:ascii="Cambria" w:hAnsi="Cambria" w:cs="Times New Roman"/>
          <w:bCs/>
          <w:sz w:val="24"/>
          <w:szCs w:val="24"/>
        </w:rPr>
        <w:t>Lukavac</w:t>
      </w:r>
      <w:r w:rsidRPr="00F85739">
        <w:rPr>
          <w:rFonts w:ascii="Cambria" w:hAnsi="Cambria" w:cs="Times New Roman"/>
          <w:bCs/>
          <w:sz w:val="24"/>
          <w:szCs w:val="24"/>
        </w:rPr>
        <w:t>“.</w:t>
      </w:r>
    </w:p>
    <w:p w:rsidR="00A84702" w:rsidRPr="00A84702" w:rsidRDefault="00A84702" w:rsidP="00BB2F4F">
      <w:pPr>
        <w:pStyle w:val="NoSpacing"/>
        <w:numPr>
          <w:ilvl w:val="0"/>
          <w:numId w:val="21"/>
        </w:numPr>
        <w:jc w:val="both"/>
        <w:rPr>
          <w:rFonts w:ascii="Cambria" w:hAnsi="Cambria" w:cs="Times New Roman"/>
          <w:sz w:val="24"/>
          <w:szCs w:val="24"/>
        </w:rPr>
      </w:pPr>
      <w:r w:rsidRPr="00A84702">
        <w:rPr>
          <w:rFonts w:ascii="Cambria" w:hAnsi="Cambria" w:cs="Times New Roman"/>
          <w:sz w:val="24"/>
          <w:szCs w:val="24"/>
        </w:rPr>
        <w:t xml:space="preserve">Javni konkurs ostaje otvoren 8 dana od dana objavljivanja </w:t>
      </w:r>
      <w:r w:rsidR="0024586F">
        <w:rPr>
          <w:rFonts w:ascii="Cambria" w:hAnsi="Cambria" w:cs="Times New Roman"/>
          <w:sz w:val="24"/>
          <w:szCs w:val="24"/>
        </w:rPr>
        <w:t>u dnevnim novinama</w:t>
      </w:r>
      <w:r w:rsidRPr="00A84702">
        <w:rPr>
          <w:rFonts w:ascii="Cambria" w:hAnsi="Cambria" w:cs="Times New Roman"/>
          <w:sz w:val="24"/>
          <w:szCs w:val="24"/>
        </w:rPr>
        <w:t xml:space="preserve">. </w:t>
      </w:r>
    </w:p>
    <w:p w:rsidR="00A84702" w:rsidRDefault="00A84702" w:rsidP="00BB2F4F">
      <w:pPr>
        <w:pStyle w:val="NoSpacing"/>
        <w:numPr>
          <w:ilvl w:val="0"/>
          <w:numId w:val="21"/>
        </w:numPr>
        <w:jc w:val="both"/>
        <w:rPr>
          <w:rFonts w:ascii="Cambria" w:hAnsi="Cambria" w:cs="Times New Roman"/>
          <w:sz w:val="24"/>
          <w:szCs w:val="24"/>
        </w:rPr>
      </w:pPr>
      <w:r w:rsidRPr="00A84702">
        <w:rPr>
          <w:rFonts w:ascii="Cambria" w:hAnsi="Cambria" w:cs="Times New Roman"/>
          <w:sz w:val="24"/>
          <w:szCs w:val="24"/>
        </w:rPr>
        <w:t>Nepotpune i neblagovremene prijave neće se uzeti u razmatranje.</w:t>
      </w:r>
    </w:p>
    <w:p w:rsidR="00A84702" w:rsidRPr="0060648B" w:rsidRDefault="00A84702" w:rsidP="00BB2F4F">
      <w:pPr>
        <w:pStyle w:val="NoSpacing"/>
        <w:numPr>
          <w:ilvl w:val="0"/>
          <w:numId w:val="21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Prije imenovanja kandidata tražit će se saglasnost osnivača </w:t>
      </w:r>
      <w:r w:rsidR="00DF1014">
        <w:rPr>
          <w:rFonts w:ascii="Cambria" w:hAnsi="Cambria" w:cs="Times New Roman"/>
          <w:sz w:val="24"/>
          <w:szCs w:val="24"/>
        </w:rPr>
        <w:t>JU CROPS</w:t>
      </w:r>
      <w:r>
        <w:rPr>
          <w:rFonts w:ascii="Cambria" w:hAnsi="Cambria" w:cs="Times New Roman"/>
          <w:sz w:val="24"/>
          <w:szCs w:val="24"/>
        </w:rPr>
        <w:t>, Islamske zajednice u Bosni i Hercegovini i Vlade Tuzlanskog kantona.</w:t>
      </w:r>
    </w:p>
    <w:p w:rsidR="00A84702" w:rsidRPr="00F85739" w:rsidRDefault="00A84702" w:rsidP="00BB2F4F">
      <w:pPr>
        <w:pStyle w:val="NoSpacing"/>
        <w:rPr>
          <w:rFonts w:ascii="Cambria" w:hAnsi="Cambria" w:cs="Times New Roman"/>
          <w:b/>
          <w:sz w:val="24"/>
          <w:szCs w:val="24"/>
        </w:rPr>
      </w:pPr>
    </w:p>
    <w:p w:rsidR="00A84702" w:rsidRPr="00F85739" w:rsidRDefault="00A84702" w:rsidP="00BB2F4F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</w:p>
    <w:sectPr w:rsidR="00A84702" w:rsidRPr="00F85739" w:rsidSect="00BB2F4F">
      <w:pgSz w:w="11906" w:h="16838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41A001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E44FA"/>
    <w:multiLevelType w:val="hybridMultilevel"/>
    <w:tmpl w:val="F43A1118"/>
    <w:lvl w:ilvl="0" w:tplc="3B489FDE">
      <w:start w:val="1"/>
      <w:numFmt w:val="decimal"/>
      <w:lvlText w:val="%1."/>
      <w:lvlJc w:val="left"/>
      <w:pPr>
        <w:ind w:left="720" w:hanging="360"/>
      </w:pPr>
    </w:lvl>
    <w:lvl w:ilvl="1" w:tplc="75385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A4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8E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83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23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E0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21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FCA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55CC0"/>
    <w:multiLevelType w:val="multilevel"/>
    <w:tmpl w:val="F3DA96B2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cs="Times New Roman" w:hint="default"/>
      </w:rPr>
    </w:lvl>
  </w:abstractNum>
  <w:abstractNum w:abstractNumId="13">
    <w:nsid w:val="0B0E4F4E"/>
    <w:multiLevelType w:val="hybridMultilevel"/>
    <w:tmpl w:val="6C149DFE"/>
    <w:lvl w:ilvl="0" w:tplc="A7B42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4A3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40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0F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7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A6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24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0D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CD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185288"/>
    <w:multiLevelType w:val="hybridMultilevel"/>
    <w:tmpl w:val="02DCEC04"/>
    <w:lvl w:ilvl="0" w:tplc="FE3CE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67B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0229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E01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24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6C05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8C1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AF6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08B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EC5D67"/>
    <w:multiLevelType w:val="hybridMultilevel"/>
    <w:tmpl w:val="6F7ECEC8"/>
    <w:lvl w:ilvl="0" w:tplc="A76E9B34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B70235BA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A3DA6EFE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83B41DD0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C22DD1A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BF6AC3CC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171E20C8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AEC3B52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134C8BD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6">
    <w:nsid w:val="15074F4C"/>
    <w:multiLevelType w:val="hybridMultilevel"/>
    <w:tmpl w:val="186C638E"/>
    <w:lvl w:ilvl="0" w:tplc="FAB6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A2BF56" w:tentative="1">
      <w:start w:val="1"/>
      <w:numFmt w:val="lowerLetter"/>
      <w:lvlText w:val="%2."/>
      <w:lvlJc w:val="left"/>
      <w:pPr>
        <w:ind w:left="1440" w:hanging="360"/>
      </w:pPr>
    </w:lvl>
    <w:lvl w:ilvl="2" w:tplc="C2D86AAA" w:tentative="1">
      <w:start w:val="1"/>
      <w:numFmt w:val="lowerRoman"/>
      <w:lvlText w:val="%3."/>
      <w:lvlJc w:val="right"/>
      <w:pPr>
        <w:ind w:left="2160" w:hanging="180"/>
      </w:pPr>
    </w:lvl>
    <w:lvl w:ilvl="3" w:tplc="6472CB04" w:tentative="1">
      <w:start w:val="1"/>
      <w:numFmt w:val="decimal"/>
      <w:lvlText w:val="%4."/>
      <w:lvlJc w:val="left"/>
      <w:pPr>
        <w:ind w:left="2880" w:hanging="360"/>
      </w:pPr>
    </w:lvl>
    <w:lvl w:ilvl="4" w:tplc="E0385EDA" w:tentative="1">
      <w:start w:val="1"/>
      <w:numFmt w:val="lowerLetter"/>
      <w:lvlText w:val="%5."/>
      <w:lvlJc w:val="left"/>
      <w:pPr>
        <w:ind w:left="3600" w:hanging="360"/>
      </w:pPr>
    </w:lvl>
    <w:lvl w:ilvl="5" w:tplc="2F94B756" w:tentative="1">
      <w:start w:val="1"/>
      <w:numFmt w:val="lowerRoman"/>
      <w:lvlText w:val="%6."/>
      <w:lvlJc w:val="right"/>
      <w:pPr>
        <w:ind w:left="4320" w:hanging="180"/>
      </w:pPr>
    </w:lvl>
    <w:lvl w:ilvl="6" w:tplc="021AF0CE" w:tentative="1">
      <w:start w:val="1"/>
      <w:numFmt w:val="decimal"/>
      <w:lvlText w:val="%7."/>
      <w:lvlJc w:val="left"/>
      <w:pPr>
        <w:ind w:left="5040" w:hanging="360"/>
      </w:pPr>
    </w:lvl>
    <w:lvl w:ilvl="7" w:tplc="CA861EB6" w:tentative="1">
      <w:start w:val="1"/>
      <w:numFmt w:val="lowerLetter"/>
      <w:lvlText w:val="%8."/>
      <w:lvlJc w:val="left"/>
      <w:pPr>
        <w:ind w:left="5760" w:hanging="360"/>
      </w:pPr>
    </w:lvl>
    <w:lvl w:ilvl="8" w:tplc="79566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52C5E"/>
    <w:multiLevelType w:val="hybridMultilevel"/>
    <w:tmpl w:val="774CFAB8"/>
    <w:lvl w:ilvl="0" w:tplc="6534EA40">
      <w:start w:val="1"/>
      <w:numFmt w:val="lowerLetter"/>
      <w:lvlText w:val="%1)"/>
      <w:lvlJc w:val="left"/>
      <w:pPr>
        <w:ind w:left="1353" w:hanging="360"/>
      </w:pPr>
    </w:lvl>
    <w:lvl w:ilvl="1" w:tplc="59C2F280">
      <w:start w:val="1"/>
      <w:numFmt w:val="lowerLetter"/>
      <w:lvlText w:val="%2."/>
      <w:lvlJc w:val="left"/>
      <w:pPr>
        <w:ind w:left="2073" w:hanging="360"/>
      </w:pPr>
    </w:lvl>
    <w:lvl w:ilvl="2" w:tplc="A29A7C94" w:tentative="1">
      <w:start w:val="1"/>
      <w:numFmt w:val="lowerRoman"/>
      <w:lvlText w:val="%3."/>
      <w:lvlJc w:val="right"/>
      <w:pPr>
        <w:ind w:left="2793" w:hanging="180"/>
      </w:pPr>
    </w:lvl>
    <w:lvl w:ilvl="3" w:tplc="D70EF53C" w:tentative="1">
      <w:start w:val="1"/>
      <w:numFmt w:val="decimal"/>
      <w:lvlText w:val="%4."/>
      <w:lvlJc w:val="left"/>
      <w:pPr>
        <w:ind w:left="3513" w:hanging="360"/>
      </w:pPr>
    </w:lvl>
    <w:lvl w:ilvl="4" w:tplc="B488334E" w:tentative="1">
      <w:start w:val="1"/>
      <w:numFmt w:val="lowerLetter"/>
      <w:lvlText w:val="%5."/>
      <w:lvlJc w:val="left"/>
      <w:pPr>
        <w:ind w:left="4233" w:hanging="360"/>
      </w:pPr>
    </w:lvl>
    <w:lvl w:ilvl="5" w:tplc="9584644E" w:tentative="1">
      <w:start w:val="1"/>
      <w:numFmt w:val="lowerRoman"/>
      <w:lvlText w:val="%6."/>
      <w:lvlJc w:val="right"/>
      <w:pPr>
        <w:ind w:left="4953" w:hanging="180"/>
      </w:pPr>
    </w:lvl>
    <w:lvl w:ilvl="6" w:tplc="6678AB14" w:tentative="1">
      <w:start w:val="1"/>
      <w:numFmt w:val="decimal"/>
      <w:lvlText w:val="%7."/>
      <w:lvlJc w:val="left"/>
      <w:pPr>
        <w:ind w:left="5673" w:hanging="360"/>
      </w:pPr>
    </w:lvl>
    <w:lvl w:ilvl="7" w:tplc="A9B65ED4" w:tentative="1">
      <w:start w:val="1"/>
      <w:numFmt w:val="lowerLetter"/>
      <w:lvlText w:val="%8."/>
      <w:lvlJc w:val="left"/>
      <w:pPr>
        <w:ind w:left="6393" w:hanging="360"/>
      </w:pPr>
    </w:lvl>
    <w:lvl w:ilvl="8" w:tplc="3EFCC3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1AF5DD2"/>
    <w:multiLevelType w:val="multilevel"/>
    <w:tmpl w:val="FBEA06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E10F5"/>
    <w:multiLevelType w:val="multilevel"/>
    <w:tmpl w:val="55F4C61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000000"/>
      </w:rPr>
    </w:lvl>
  </w:abstractNum>
  <w:abstractNum w:abstractNumId="20">
    <w:nsid w:val="29D509EE"/>
    <w:multiLevelType w:val="multilevel"/>
    <w:tmpl w:val="54084C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21">
    <w:nsid w:val="2C090CF1"/>
    <w:multiLevelType w:val="hybridMultilevel"/>
    <w:tmpl w:val="5B94B658"/>
    <w:lvl w:ilvl="0" w:tplc="1820097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31210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D83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0A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08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05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E6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84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4E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41D19"/>
    <w:multiLevelType w:val="multilevel"/>
    <w:tmpl w:val="FF4EFE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</w:abstractNum>
  <w:abstractNum w:abstractNumId="23">
    <w:nsid w:val="32D14382"/>
    <w:multiLevelType w:val="hybridMultilevel"/>
    <w:tmpl w:val="3A6A4636"/>
    <w:lvl w:ilvl="0" w:tplc="104239EC">
      <w:start w:val="1"/>
      <w:numFmt w:val="decimal"/>
      <w:lvlText w:val="%1."/>
      <w:lvlJc w:val="left"/>
      <w:pPr>
        <w:ind w:left="720" w:hanging="360"/>
      </w:pPr>
    </w:lvl>
    <w:lvl w:ilvl="1" w:tplc="7DA00042" w:tentative="1">
      <w:start w:val="1"/>
      <w:numFmt w:val="lowerLetter"/>
      <w:lvlText w:val="%2."/>
      <w:lvlJc w:val="left"/>
      <w:pPr>
        <w:ind w:left="1440" w:hanging="360"/>
      </w:pPr>
    </w:lvl>
    <w:lvl w:ilvl="2" w:tplc="24785A10" w:tentative="1">
      <w:start w:val="1"/>
      <w:numFmt w:val="lowerRoman"/>
      <w:lvlText w:val="%3."/>
      <w:lvlJc w:val="right"/>
      <w:pPr>
        <w:ind w:left="2160" w:hanging="180"/>
      </w:pPr>
    </w:lvl>
    <w:lvl w:ilvl="3" w:tplc="8410DF02" w:tentative="1">
      <w:start w:val="1"/>
      <w:numFmt w:val="decimal"/>
      <w:lvlText w:val="%4."/>
      <w:lvlJc w:val="left"/>
      <w:pPr>
        <w:ind w:left="2880" w:hanging="360"/>
      </w:pPr>
    </w:lvl>
    <w:lvl w:ilvl="4" w:tplc="DB76ED8C" w:tentative="1">
      <w:start w:val="1"/>
      <w:numFmt w:val="lowerLetter"/>
      <w:lvlText w:val="%5."/>
      <w:lvlJc w:val="left"/>
      <w:pPr>
        <w:ind w:left="3600" w:hanging="360"/>
      </w:pPr>
    </w:lvl>
    <w:lvl w:ilvl="5" w:tplc="A95A66AC" w:tentative="1">
      <w:start w:val="1"/>
      <w:numFmt w:val="lowerRoman"/>
      <w:lvlText w:val="%6."/>
      <w:lvlJc w:val="right"/>
      <w:pPr>
        <w:ind w:left="4320" w:hanging="180"/>
      </w:pPr>
    </w:lvl>
    <w:lvl w:ilvl="6" w:tplc="2C089B9A" w:tentative="1">
      <w:start w:val="1"/>
      <w:numFmt w:val="decimal"/>
      <w:lvlText w:val="%7."/>
      <w:lvlJc w:val="left"/>
      <w:pPr>
        <w:ind w:left="5040" w:hanging="360"/>
      </w:pPr>
    </w:lvl>
    <w:lvl w:ilvl="7" w:tplc="0DF03152" w:tentative="1">
      <w:start w:val="1"/>
      <w:numFmt w:val="lowerLetter"/>
      <w:lvlText w:val="%8."/>
      <w:lvlJc w:val="left"/>
      <w:pPr>
        <w:ind w:left="5760" w:hanging="360"/>
      </w:pPr>
    </w:lvl>
    <w:lvl w:ilvl="8" w:tplc="70063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06DA8"/>
    <w:multiLevelType w:val="hybridMultilevel"/>
    <w:tmpl w:val="16F03E34"/>
    <w:lvl w:ilvl="0" w:tplc="B5C826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B98A72E" w:tentative="1">
      <w:start w:val="1"/>
      <w:numFmt w:val="lowerLetter"/>
      <w:lvlText w:val="%2."/>
      <w:lvlJc w:val="left"/>
      <w:pPr>
        <w:ind w:left="1560" w:hanging="360"/>
      </w:pPr>
    </w:lvl>
    <w:lvl w:ilvl="2" w:tplc="055E2C50" w:tentative="1">
      <w:start w:val="1"/>
      <w:numFmt w:val="lowerRoman"/>
      <w:lvlText w:val="%3."/>
      <w:lvlJc w:val="right"/>
      <w:pPr>
        <w:ind w:left="2280" w:hanging="180"/>
      </w:pPr>
    </w:lvl>
    <w:lvl w:ilvl="3" w:tplc="4656D3DE" w:tentative="1">
      <w:start w:val="1"/>
      <w:numFmt w:val="decimal"/>
      <w:lvlText w:val="%4."/>
      <w:lvlJc w:val="left"/>
      <w:pPr>
        <w:ind w:left="3000" w:hanging="360"/>
      </w:pPr>
    </w:lvl>
    <w:lvl w:ilvl="4" w:tplc="8F622724" w:tentative="1">
      <w:start w:val="1"/>
      <w:numFmt w:val="lowerLetter"/>
      <w:lvlText w:val="%5."/>
      <w:lvlJc w:val="left"/>
      <w:pPr>
        <w:ind w:left="3720" w:hanging="360"/>
      </w:pPr>
    </w:lvl>
    <w:lvl w:ilvl="5" w:tplc="F2C04EBC" w:tentative="1">
      <w:start w:val="1"/>
      <w:numFmt w:val="lowerRoman"/>
      <w:lvlText w:val="%6."/>
      <w:lvlJc w:val="right"/>
      <w:pPr>
        <w:ind w:left="4440" w:hanging="180"/>
      </w:pPr>
    </w:lvl>
    <w:lvl w:ilvl="6" w:tplc="F7B2F9FA" w:tentative="1">
      <w:start w:val="1"/>
      <w:numFmt w:val="decimal"/>
      <w:lvlText w:val="%7."/>
      <w:lvlJc w:val="left"/>
      <w:pPr>
        <w:ind w:left="5160" w:hanging="360"/>
      </w:pPr>
    </w:lvl>
    <w:lvl w:ilvl="7" w:tplc="96DE2D4C" w:tentative="1">
      <w:start w:val="1"/>
      <w:numFmt w:val="lowerLetter"/>
      <w:lvlText w:val="%8."/>
      <w:lvlJc w:val="left"/>
      <w:pPr>
        <w:ind w:left="5880" w:hanging="360"/>
      </w:pPr>
    </w:lvl>
    <w:lvl w:ilvl="8" w:tplc="199E2DAC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54E017A"/>
    <w:multiLevelType w:val="hybridMultilevel"/>
    <w:tmpl w:val="91AE3712"/>
    <w:lvl w:ilvl="0" w:tplc="094E2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626EA" w:tentative="1">
      <w:start w:val="1"/>
      <w:numFmt w:val="lowerLetter"/>
      <w:lvlText w:val="%2."/>
      <w:lvlJc w:val="left"/>
      <w:pPr>
        <w:ind w:left="1440" w:hanging="360"/>
      </w:pPr>
    </w:lvl>
    <w:lvl w:ilvl="2" w:tplc="59408308" w:tentative="1">
      <w:start w:val="1"/>
      <w:numFmt w:val="lowerRoman"/>
      <w:lvlText w:val="%3."/>
      <w:lvlJc w:val="right"/>
      <w:pPr>
        <w:ind w:left="2160" w:hanging="180"/>
      </w:pPr>
    </w:lvl>
    <w:lvl w:ilvl="3" w:tplc="477E0E0C" w:tentative="1">
      <w:start w:val="1"/>
      <w:numFmt w:val="decimal"/>
      <w:lvlText w:val="%4."/>
      <w:lvlJc w:val="left"/>
      <w:pPr>
        <w:ind w:left="2880" w:hanging="360"/>
      </w:pPr>
    </w:lvl>
    <w:lvl w:ilvl="4" w:tplc="24B24284" w:tentative="1">
      <w:start w:val="1"/>
      <w:numFmt w:val="lowerLetter"/>
      <w:lvlText w:val="%5."/>
      <w:lvlJc w:val="left"/>
      <w:pPr>
        <w:ind w:left="3600" w:hanging="360"/>
      </w:pPr>
    </w:lvl>
    <w:lvl w:ilvl="5" w:tplc="4E5ED5B0" w:tentative="1">
      <w:start w:val="1"/>
      <w:numFmt w:val="lowerRoman"/>
      <w:lvlText w:val="%6."/>
      <w:lvlJc w:val="right"/>
      <w:pPr>
        <w:ind w:left="4320" w:hanging="180"/>
      </w:pPr>
    </w:lvl>
    <w:lvl w:ilvl="6" w:tplc="6CC08576" w:tentative="1">
      <w:start w:val="1"/>
      <w:numFmt w:val="decimal"/>
      <w:lvlText w:val="%7."/>
      <w:lvlJc w:val="left"/>
      <w:pPr>
        <w:ind w:left="5040" w:hanging="360"/>
      </w:pPr>
    </w:lvl>
    <w:lvl w:ilvl="7" w:tplc="7CA0AE36" w:tentative="1">
      <w:start w:val="1"/>
      <w:numFmt w:val="lowerLetter"/>
      <w:lvlText w:val="%8."/>
      <w:lvlJc w:val="left"/>
      <w:pPr>
        <w:ind w:left="5760" w:hanging="360"/>
      </w:pPr>
    </w:lvl>
    <w:lvl w:ilvl="8" w:tplc="E54C3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24AE"/>
    <w:multiLevelType w:val="hybridMultilevel"/>
    <w:tmpl w:val="16F03E34"/>
    <w:lvl w:ilvl="0" w:tplc="C26411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0541DF8" w:tentative="1">
      <w:start w:val="1"/>
      <w:numFmt w:val="lowerLetter"/>
      <w:lvlText w:val="%2."/>
      <w:lvlJc w:val="left"/>
      <w:pPr>
        <w:ind w:left="1560" w:hanging="360"/>
      </w:pPr>
    </w:lvl>
    <w:lvl w:ilvl="2" w:tplc="3D905194" w:tentative="1">
      <w:start w:val="1"/>
      <w:numFmt w:val="lowerRoman"/>
      <w:lvlText w:val="%3."/>
      <w:lvlJc w:val="right"/>
      <w:pPr>
        <w:ind w:left="2280" w:hanging="180"/>
      </w:pPr>
    </w:lvl>
    <w:lvl w:ilvl="3" w:tplc="2E8C0A2A" w:tentative="1">
      <w:start w:val="1"/>
      <w:numFmt w:val="decimal"/>
      <w:lvlText w:val="%4."/>
      <w:lvlJc w:val="left"/>
      <w:pPr>
        <w:ind w:left="3000" w:hanging="360"/>
      </w:pPr>
    </w:lvl>
    <w:lvl w:ilvl="4" w:tplc="69403214" w:tentative="1">
      <w:start w:val="1"/>
      <w:numFmt w:val="lowerLetter"/>
      <w:lvlText w:val="%5."/>
      <w:lvlJc w:val="left"/>
      <w:pPr>
        <w:ind w:left="3720" w:hanging="360"/>
      </w:pPr>
    </w:lvl>
    <w:lvl w:ilvl="5" w:tplc="9328056C" w:tentative="1">
      <w:start w:val="1"/>
      <w:numFmt w:val="lowerRoman"/>
      <w:lvlText w:val="%6."/>
      <w:lvlJc w:val="right"/>
      <w:pPr>
        <w:ind w:left="4440" w:hanging="180"/>
      </w:pPr>
    </w:lvl>
    <w:lvl w:ilvl="6" w:tplc="6524712E" w:tentative="1">
      <w:start w:val="1"/>
      <w:numFmt w:val="decimal"/>
      <w:lvlText w:val="%7."/>
      <w:lvlJc w:val="left"/>
      <w:pPr>
        <w:ind w:left="5160" w:hanging="360"/>
      </w:pPr>
    </w:lvl>
    <w:lvl w:ilvl="7" w:tplc="7BA0229E" w:tentative="1">
      <w:start w:val="1"/>
      <w:numFmt w:val="lowerLetter"/>
      <w:lvlText w:val="%8."/>
      <w:lvlJc w:val="left"/>
      <w:pPr>
        <w:ind w:left="5880" w:hanging="360"/>
      </w:pPr>
    </w:lvl>
    <w:lvl w:ilvl="8" w:tplc="76949990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EC74812"/>
    <w:multiLevelType w:val="multilevel"/>
    <w:tmpl w:val="57D2ADD0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-1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880" w:hanging="1440"/>
      </w:pPr>
      <w:rPr>
        <w:rFonts w:cs="Times New Roman" w:hint="default"/>
      </w:rPr>
    </w:lvl>
  </w:abstractNum>
  <w:abstractNum w:abstractNumId="28">
    <w:nsid w:val="61084251"/>
    <w:multiLevelType w:val="multilevel"/>
    <w:tmpl w:val="D924E382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hanging="1440"/>
      </w:pPr>
      <w:rPr>
        <w:rFonts w:cs="Times New Roman" w:hint="default"/>
      </w:rPr>
    </w:lvl>
  </w:abstractNum>
  <w:abstractNum w:abstractNumId="29">
    <w:nsid w:val="614D1E48"/>
    <w:multiLevelType w:val="hybridMultilevel"/>
    <w:tmpl w:val="3E92B352"/>
    <w:lvl w:ilvl="0" w:tplc="0954524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BB5AE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05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2B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25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84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1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81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C6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D49AB"/>
    <w:multiLevelType w:val="multilevel"/>
    <w:tmpl w:val="D714D0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cs="Times New Roman" w:hint="default"/>
        <w:sz w:val="24"/>
      </w:rPr>
    </w:lvl>
  </w:abstractNum>
  <w:abstractNum w:abstractNumId="31">
    <w:nsid w:val="79975F62"/>
    <w:multiLevelType w:val="hybridMultilevel"/>
    <w:tmpl w:val="CED6797E"/>
    <w:lvl w:ilvl="0" w:tplc="C432407E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hint="default"/>
      </w:rPr>
    </w:lvl>
    <w:lvl w:ilvl="1" w:tplc="744C0550">
      <w:start w:val="1"/>
      <w:numFmt w:val="bullet"/>
      <w:lvlText w:val="o"/>
      <w:lvlJc w:val="left"/>
      <w:pPr>
        <w:tabs>
          <w:tab w:val="num" w:pos="1118"/>
        </w:tabs>
        <w:ind w:left="1118" w:hanging="360"/>
      </w:pPr>
      <w:rPr>
        <w:rFonts w:ascii="Courier New" w:hAnsi="Courier New" w:hint="default"/>
      </w:rPr>
    </w:lvl>
    <w:lvl w:ilvl="2" w:tplc="30C07E16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3" w:tplc="B720BE76">
      <w:start w:val="1"/>
      <w:numFmt w:val="bullet"/>
      <w:lvlText w:val=""/>
      <w:lvlJc w:val="left"/>
      <w:pPr>
        <w:tabs>
          <w:tab w:val="num" w:pos="2558"/>
        </w:tabs>
        <w:ind w:left="2558" w:hanging="360"/>
      </w:pPr>
      <w:rPr>
        <w:rFonts w:ascii="Symbol" w:hAnsi="Symbol" w:hint="default"/>
      </w:rPr>
    </w:lvl>
    <w:lvl w:ilvl="4" w:tplc="443C3AC2">
      <w:start w:val="1"/>
      <w:numFmt w:val="bullet"/>
      <w:lvlText w:val="o"/>
      <w:lvlJc w:val="left"/>
      <w:pPr>
        <w:tabs>
          <w:tab w:val="num" w:pos="3278"/>
        </w:tabs>
        <w:ind w:left="3278" w:hanging="360"/>
      </w:pPr>
      <w:rPr>
        <w:rFonts w:ascii="Courier New" w:hAnsi="Courier New" w:hint="default"/>
      </w:rPr>
    </w:lvl>
    <w:lvl w:ilvl="5" w:tplc="B2E6C866">
      <w:start w:val="1"/>
      <w:numFmt w:val="bullet"/>
      <w:lvlText w:val=""/>
      <w:lvlJc w:val="left"/>
      <w:pPr>
        <w:tabs>
          <w:tab w:val="num" w:pos="3998"/>
        </w:tabs>
        <w:ind w:left="3998" w:hanging="360"/>
      </w:pPr>
      <w:rPr>
        <w:rFonts w:ascii="Wingdings" w:hAnsi="Wingdings" w:hint="default"/>
      </w:rPr>
    </w:lvl>
    <w:lvl w:ilvl="6" w:tplc="7996128A">
      <w:start w:val="1"/>
      <w:numFmt w:val="bullet"/>
      <w:lvlText w:val=""/>
      <w:lvlJc w:val="left"/>
      <w:pPr>
        <w:tabs>
          <w:tab w:val="num" w:pos="4718"/>
        </w:tabs>
        <w:ind w:left="4718" w:hanging="360"/>
      </w:pPr>
      <w:rPr>
        <w:rFonts w:ascii="Symbol" w:hAnsi="Symbol" w:hint="default"/>
      </w:rPr>
    </w:lvl>
    <w:lvl w:ilvl="7" w:tplc="860C15EA">
      <w:start w:val="1"/>
      <w:numFmt w:val="bullet"/>
      <w:lvlText w:val="o"/>
      <w:lvlJc w:val="left"/>
      <w:pPr>
        <w:tabs>
          <w:tab w:val="num" w:pos="5438"/>
        </w:tabs>
        <w:ind w:left="5438" w:hanging="360"/>
      </w:pPr>
      <w:rPr>
        <w:rFonts w:ascii="Courier New" w:hAnsi="Courier New" w:hint="default"/>
      </w:rPr>
    </w:lvl>
    <w:lvl w:ilvl="8" w:tplc="04A44CB4">
      <w:start w:val="1"/>
      <w:numFmt w:val="bullet"/>
      <w:lvlText w:val=""/>
      <w:lvlJc w:val="left"/>
      <w:pPr>
        <w:tabs>
          <w:tab w:val="num" w:pos="6158"/>
        </w:tabs>
        <w:ind w:left="6158" w:hanging="360"/>
      </w:pPr>
      <w:rPr>
        <w:rFonts w:ascii="Wingdings" w:hAnsi="Wingdings" w:hint="default"/>
      </w:rPr>
    </w:lvl>
  </w:abstractNum>
  <w:abstractNum w:abstractNumId="32">
    <w:nsid w:val="7AB07C22"/>
    <w:multiLevelType w:val="hybridMultilevel"/>
    <w:tmpl w:val="0058982C"/>
    <w:lvl w:ilvl="0" w:tplc="1A14C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8E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24BE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DA2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FE28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CA8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58C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84C6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103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23"/>
  </w:num>
  <w:num w:numId="5">
    <w:abstractNumId w:val="25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8"/>
  </w:num>
  <w:num w:numId="9">
    <w:abstractNumId w:val="30"/>
  </w:num>
  <w:num w:numId="10">
    <w:abstractNumId w:val="12"/>
  </w:num>
  <w:num w:numId="11">
    <w:abstractNumId w:val="15"/>
  </w:num>
  <w:num w:numId="12">
    <w:abstractNumId w:val="31"/>
  </w:num>
  <w:num w:numId="13">
    <w:abstractNumId w:val="22"/>
  </w:num>
  <w:num w:numId="14">
    <w:abstractNumId w:val="14"/>
  </w:num>
  <w:num w:numId="15">
    <w:abstractNumId w:val="27"/>
  </w:num>
  <w:num w:numId="16">
    <w:abstractNumId w:val="20"/>
  </w:num>
  <w:num w:numId="17">
    <w:abstractNumId w:val="26"/>
  </w:num>
  <w:num w:numId="18">
    <w:abstractNumId w:val="11"/>
  </w:num>
  <w:num w:numId="19">
    <w:abstractNumId w:val="2"/>
  </w:num>
  <w:num w:numId="20">
    <w:abstractNumId w:val="18"/>
  </w:num>
  <w:num w:numId="21">
    <w:abstractNumId w:val="21"/>
  </w:num>
  <w:num w:numId="22">
    <w:abstractNumId w:val="16"/>
  </w:num>
  <w:num w:numId="23">
    <w:abstractNumId w:val="13"/>
  </w:num>
  <w:num w:numId="24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9670E2"/>
    <w:rsid w:val="00040EAA"/>
    <w:rsid w:val="0024586F"/>
    <w:rsid w:val="003D7418"/>
    <w:rsid w:val="006543D0"/>
    <w:rsid w:val="0074017B"/>
    <w:rsid w:val="007D24CE"/>
    <w:rsid w:val="00807F50"/>
    <w:rsid w:val="009670E2"/>
    <w:rsid w:val="00A84702"/>
    <w:rsid w:val="00BB2F4F"/>
    <w:rsid w:val="00BC76FD"/>
    <w:rsid w:val="00DF1014"/>
    <w:rsid w:val="00E3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F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BC76FD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Arial Unicode MS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0F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BC76FD"/>
    <w:rPr>
      <w:rFonts w:ascii="Symbol" w:hAnsi="Symbol"/>
    </w:rPr>
  </w:style>
  <w:style w:type="character" w:customStyle="1" w:styleId="WW8Num5z0">
    <w:name w:val="WW8Num5z0"/>
    <w:rsid w:val="00BC76FD"/>
    <w:rPr>
      <w:rFonts w:ascii="Symbol" w:hAnsi="Symbol"/>
    </w:rPr>
  </w:style>
  <w:style w:type="character" w:customStyle="1" w:styleId="WW8Num7z0">
    <w:name w:val="WW8Num7z0"/>
    <w:rsid w:val="00BC76FD"/>
    <w:rPr>
      <w:rFonts w:ascii="Symbol" w:hAnsi="Symbol"/>
    </w:rPr>
  </w:style>
  <w:style w:type="character" w:customStyle="1" w:styleId="WW8Num8z0">
    <w:name w:val="WW8Num8z0"/>
    <w:rsid w:val="00BC76F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C76FD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BC76FD"/>
  </w:style>
  <w:style w:type="character" w:customStyle="1" w:styleId="WW-Absatz-Standardschriftart">
    <w:name w:val="WW-Absatz-Standardschriftart"/>
    <w:rsid w:val="00BC76FD"/>
  </w:style>
  <w:style w:type="character" w:customStyle="1" w:styleId="WW-Absatz-Standardschriftart1">
    <w:name w:val="WW-Absatz-Standardschriftart1"/>
    <w:rsid w:val="00BC76FD"/>
  </w:style>
  <w:style w:type="character" w:customStyle="1" w:styleId="WW-Absatz-Standardschriftart11">
    <w:name w:val="WW-Absatz-Standardschriftart11"/>
    <w:rsid w:val="00BC76FD"/>
  </w:style>
  <w:style w:type="character" w:customStyle="1" w:styleId="WW8Num9z0">
    <w:name w:val="WW8Num9z0"/>
    <w:rsid w:val="00BC76FD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BC76FD"/>
  </w:style>
  <w:style w:type="character" w:customStyle="1" w:styleId="WW-Absatz-Standardschriftart1111">
    <w:name w:val="WW-Absatz-Standardschriftart1111"/>
    <w:rsid w:val="00BC76FD"/>
  </w:style>
  <w:style w:type="character" w:customStyle="1" w:styleId="WW8Num5z1">
    <w:name w:val="WW8Num5z1"/>
    <w:rsid w:val="00BC76FD"/>
    <w:rPr>
      <w:rFonts w:ascii="Courier New" w:hAnsi="Courier New" w:cs="Courier New"/>
    </w:rPr>
  </w:style>
  <w:style w:type="character" w:customStyle="1" w:styleId="WW8Num5z2">
    <w:name w:val="WW8Num5z2"/>
    <w:rsid w:val="00BC76FD"/>
    <w:rPr>
      <w:rFonts w:ascii="Wingdings" w:hAnsi="Wingdings"/>
    </w:rPr>
  </w:style>
  <w:style w:type="character" w:customStyle="1" w:styleId="WW8Num6z0">
    <w:name w:val="WW8Num6z0"/>
    <w:rsid w:val="00BC76FD"/>
    <w:rPr>
      <w:rFonts w:ascii="Symbol" w:hAnsi="Symbol"/>
    </w:rPr>
  </w:style>
  <w:style w:type="character" w:customStyle="1" w:styleId="WW8Num6z1">
    <w:name w:val="WW8Num6z1"/>
    <w:rsid w:val="00BC76FD"/>
    <w:rPr>
      <w:rFonts w:ascii="Courier New" w:hAnsi="Courier New" w:cs="Courier New"/>
    </w:rPr>
  </w:style>
  <w:style w:type="character" w:customStyle="1" w:styleId="WW8Num6z2">
    <w:name w:val="WW8Num6z2"/>
    <w:rsid w:val="00BC76FD"/>
    <w:rPr>
      <w:rFonts w:ascii="Wingdings" w:hAnsi="Wingdings"/>
    </w:rPr>
  </w:style>
  <w:style w:type="character" w:customStyle="1" w:styleId="WW8Num7z1">
    <w:name w:val="WW8Num7z1"/>
    <w:rsid w:val="00BC76FD"/>
    <w:rPr>
      <w:rFonts w:ascii="Courier New" w:hAnsi="Courier New" w:cs="Courier New"/>
    </w:rPr>
  </w:style>
  <w:style w:type="character" w:customStyle="1" w:styleId="WW8Num7z2">
    <w:name w:val="WW8Num7z2"/>
    <w:rsid w:val="00BC76FD"/>
    <w:rPr>
      <w:rFonts w:ascii="Wingdings" w:hAnsi="Wingdings"/>
    </w:rPr>
  </w:style>
  <w:style w:type="character" w:customStyle="1" w:styleId="WW8Num10z0">
    <w:name w:val="WW8Num10z0"/>
    <w:rsid w:val="00BC76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C76FD"/>
    <w:rPr>
      <w:rFonts w:ascii="Courier New" w:hAnsi="Courier New" w:cs="Courier New"/>
    </w:rPr>
  </w:style>
  <w:style w:type="character" w:customStyle="1" w:styleId="WW8Num11z2">
    <w:name w:val="WW8Num11z2"/>
    <w:rsid w:val="00BC76FD"/>
    <w:rPr>
      <w:rFonts w:ascii="Wingdings" w:hAnsi="Wingdings"/>
    </w:rPr>
  </w:style>
  <w:style w:type="character" w:customStyle="1" w:styleId="WW8Num11z3">
    <w:name w:val="WW8Num11z3"/>
    <w:rsid w:val="00BC76FD"/>
    <w:rPr>
      <w:rFonts w:ascii="Symbol" w:hAnsi="Symbol"/>
    </w:rPr>
  </w:style>
  <w:style w:type="character" w:customStyle="1" w:styleId="WW8Num12z0">
    <w:name w:val="WW8Num12z0"/>
    <w:rsid w:val="00BC76FD"/>
    <w:rPr>
      <w:b/>
    </w:rPr>
  </w:style>
  <w:style w:type="character" w:customStyle="1" w:styleId="BalloonTextChar">
    <w:name w:val="Balloon Text Char"/>
    <w:rsid w:val="00BC76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BC76FD"/>
    <w:rPr>
      <w:rFonts w:ascii="Times New Roman" w:eastAsia="Times New Roman" w:hAnsi="Times New Roman"/>
      <w:b/>
      <w:sz w:val="24"/>
      <w:lang w:val="hr-HR"/>
    </w:rPr>
  </w:style>
  <w:style w:type="character" w:customStyle="1" w:styleId="Heading1Char">
    <w:name w:val="Heading 1 Char"/>
    <w:rsid w:val="00BC76FD"/>
    <w:rPr>
      <w:rFonts w:ascii="Times New Roman" w:eastAsia="Arial Unicode MS" w:hAnsi="Times New Roman"/>
      <w:b/>
      <w:sz w:val="24"/>
      <w:lang w:val="en-US"/>
    </w:rPr>
  </w:style>
  <w:style w:type="character" w:styleId="Strong">
    <w:name w:val="Strong"/>
    <w:qFormat/>
    <w:rsid w:val="00BC76FD"/>
    <w:rPr>
      <w:b/>
      <w:bCs/>
    </w:rPr>
  </w:style>
  <w:style w:type="character" w:customStyle="1" w:styleId="Grafikeoznake">
    <w:name w:val="Grafičke oznake"/>
    <w:rsid w:val="00BC76FD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BC76FD"/>
  </w:style>
  <w:style w:type="paragraph" w:customStyle="1" w:styleId="Naslov">
    <w:name w:val="Naslov"/>
    <w:basedOn w:val="Normal"/>
    <w:next w:val="BodyText"/>
    <w:rsid w:val="00BC76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BC76F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hr-HR"/>
    </w:rPr>
  </w:style>
  <w:style w:type="paragraph" w:styleId="List">
    <w:name w:val="List"/>
    <w:basedOn w:val="BodyText"/>
    <w:rsid w:val="00BC76FD"/>
    <w:rPr>
      <w:rFonts w:cs="Mangal"/>
    </w:rPr>
  </w:style>
  <w:style w:type="paragraph" w:customStyle="1" w:styleId="Opis">
    <w:name w:val="Opis"/>
    <w:basedOn w:val="Normal"/>
    <w:rsid w:val="00BC76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BC76FD"/>
    <w:pPr>
      <w:suppressLineNumbers/>
    </w:pPr>
    <w:rPr>
      <w:rFonts w:cs="Mangal"/>
    </w:rPr>
  </w:style>
  <w:style w:type="paragraph" w:styleId="NormalWeb">
    <w:name w:val="Normal (Web)"/>
    <w:basedOn w:val="Normal"/>
    <w:rsid w:val="00BC76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BC76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BC76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BC76FD"/>
    <w:pPr>
      <w:ind w:left="720"/>
    </w:pPr>
    <w:rPr>
      <w:lang w:val="bs-Latn-BA"/>
    </w:rPr>
  </w:style>
  <w:style w:type="paragraph" w:customStyle="1" w:styleId="Sadrajokvira">
    <w:name w:val="Sadržaj okvira"/>
    <w:basedOn w:val="BodyText"/>
    <w:rsid w:val="00BC76FD"/>
  </w:style>
  <w:style w:type="paragraph" w:customStyle="1" w:styleId="Sadrajitablice">
    <w:name w:val="Sadržaji tablice"/>
    <w:basedOn w:val="Normal"/>
    <w:rsid w:val="00BC76FD"/>
    <w:pPr>
      <w:suppressLineNumbers/>
    </w:pPr>
  </w:style>
  <w:style w:type="paragraph" w:customStyle="1" w:styleId="Naslovtablice">
    <w:name w:val="Naslov tablice"/>
    <w:basedOn w:val="Sadrajitablice"/>
    <w:rsid w:val="00BC76FD"/>
    <w:pPr>
      <w:jc w:val="center"/>
    </w:pPr>
    <w:rPr>
      <w:b/>
      <w:bCs/>
    </w:rPr>
  </w:style>
  <w:style w:type="character" w:customStyle="1" w:styleId="NoSpacingChar">
    <w:name w:val="No Spacing Char"/>
    <w:link w:val="NoSpacing"/>
    <w:locked/>
    <w:rsid w:val="00AF54D4"/>
    <w:rPr>
      <w:rFonts w:ascii="Calibri" w:eastAsia="Calibri" w:hAnsi="Calibri" w:cs="Calibri"/>
      <w:sz w:val="22"/>
      <w:szCs w:val="22"/>
      <w:lang w:val="hr-BA" w:eastAsia="ar-SA" w:bidi="ar-SA"/>
    </w:rPr>
  </w:style>
  <w:style w:type="character" w:customStyle="1" w:styleId="Heading2Char">
    <w:name w:val="Heading 2 Char"/>
    <w:link w:val="Heading2"/>
    <w:uiPriority w:val="9"/>
    <w:semiHidden/>
    <w:rsid w:val="00C300FD"/>
    <w:rPr>
      <w:rFonts w:ascii="Cambria" w:eastAsia="Times New Roman" w:hAnsi="Cambria" w:cs="Times New Roman"/>
      <w:b/>
      <w:bCs/>
      <w:i/>
      <w:iCs/>
      <w:sz w:val="28"/>
      <w:szCs w:val="28"/>
      <w:lang w:val="hr-BA"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00FD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C300FD"/>
    <w:rPr>
      <w:rFonts w:ascii="Calibri" w:eastAsia="Calibri" w:hAnsi="Calibri" w:cs="Calibri"/>
      <w:sz w:val="22"/>
      <w:szCs w:val="22"/>
      <w:lang w:val="hr-BA"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300F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300FD"/>
    <w:rPr>
      <w:rFonts w:ascii="Calibri" w:eastAsia="Calibri" w:hAnsi="Calibri" w:cs="Calibri"/>
      <w:sz w:val="16"/>
      <w:szCs w:val="16"/>
      <w:lang w:val="hr-BA" w:eastAsia="ar-SA"/>
    </w:rPr>
  </w:style>
  <w:style w:type="character" w:styleId="FollowedHyperlink">
    <w:name w:val="FollowedHyperlink"/>
    <w:rsid w:val="00C300FD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C300FD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val="en-US" w:eastAsia="en-US"/>
    </w:rPr>
  </w:style>
  <w:style w:type="character" w:customStyle="1" w:styleId="Typewriter">
    <w:name w:val="Typewriter"/>
    <w:rsid w:val="00C300FD"/>
    <w:rPr>
      <w:rFonts w:ascii="Courier New" w:hAnsi="Courier New"/>
      <w:sz w:val="20"/>
    </w:rPr>
  </w:style>
  <w:style w:type="character" w:customStyle="1" w:styleId="DeltaViewInsertion">
    <w:name w:val="DeltaView Insertion"/>
    <w:rsid w:val="00C300FD"/>
    <w:rPr>
      <w:color w:val="0000FF"/>
      <w:spacing w:val="0"/>
      <w:u w:val="double"/>
    </w:rPr>
  </w:style>
  <w:style w:type="character" w:customStyle="1" w:styleId="emailstyle31">
    <w:name w:val="emailstyle31"/>
    <w:semiHidden/>
    <w:rsid w:val="00C300FD"/>
    <w:rPr>
      <w:rFonts w:ascii="Arial" w:hAnsi="Arial"/>
      <w:color w:val="000080"/>
      <w:sz w:val="20"/>
    </w:rPr>
  </w:style>
  <w:style w:type="paragraph" w:styleId="TOC2">
    <w:name w:val="toc 2"/>
    <w:basedOn w:val="Normal"/>
    <w:next w:val="Normal"/>
    <w:autoRedefine/>
    <w:semiHidden/>
    <w:rsid w:val="00C300FD"/>
    <w:pPr>
      <w:suppressAutoHyphens w:val="0"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C300FD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C300FD"/>
    <w:rPr>
      <w:sz w:val="24"/>
      <w:szCs w:val="24"/>
      <w:lang w:val="en-US" w:eastAsia="en-US"/>
    </w:rPr>
  </w:style>
  <w:style w:type="paragraph" w:customStyle="1" w:styleId="yiv1618850776msonormal">
    <w:name w:val="yiv1618850776msonormal"/>
    <w:basedOn w:val="Normal"/>
    <w:rsid w:val="00C300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grcorrect">
    <w:name w:val="grcorrect"/>
    <w:basedOn w:val="DefaultParagraphFont"/>
    <w:rsid w:val="00F8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6154-DF3F-47AA-A235-A9ADB276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usk</dc:creator>
  <cp:lastModifiedBy>Korisnik</cp:lastModifiedBy>
  <cp:revision>3</cp:revision>
  <cp:lastPrinted>2018-02-22T14:11:00Z</cp:lastPrinted>
  <dcterms:created xsi:type="dcterms:W3CDTF">2018-03-08T11:58:00Z</dcterms:created>
  <dcterms:modified xsi:type="dcterms:W3CDTF">2022-05-05T14:36:00Z</dcterms:modified>
</cp:coreProperties>
</file>