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F8" w:rsidRDefault="007837F8">
      <w:pPr>
        <w:spacing w:before="1" w:line="100" w:lineRule="exact"/>
        <w:rPr>
          <w:sz w:val="10"/>
          <w:szCs w:val="10"/>
        </w:rPr>
      </w:pPr>
      <w:bookmarkStart w:id="0" w:name="_GoBack"/>
      <w:bookmarkEnd w:id="0"/>
    </w:p>
    <w:p w:rsidR="007837F8" w:rsidRDefault="00604163" w:rsidP="00604163">
      <w:pPr>
        <w:tabs>
          <w:tab w:val="left" w:pos="3030"/>
        </w:tabs>
        <w:ind w:left="114"/>
      </w:pPr>
      <w:r>
        <w:tab/>
      </w:r>
    </w:p>
    <w:p w:rsidR="007837F8" w:rsidRDefault="007837F8">
      <w:pPr>
        <w:spacing w:before="2" w:line="120" w:lineRule="exact"/>
        <w:rPr>
          <w:sz w:val="12"/>
          <w:szCs w:val="12"/>
        </w:rPr>
      </w:pPr>
    </w:p>
    <w:p w:rsidR="007837F8" w:rsidRDefault="007837F8">
      <w:pPr>
        <w:spacing w:line="200" w:lineRule="exact"/>
      </w:pPr>
    </w:p>
    <w:p w:rsidR="007837F8" w:rsidRDefault="007837F8">
      <w:pPr>
        <w:spacing w:line="200" w:lineRule="exact"/>
      </w:pPr>
    </w:p>
    <w:p w:rsidR="007837F8" w:rsidRDefault="00DD1874">
      <w:pPr>
        <w:spacing w:before="29" w:line="260" w:lineRule="exact"/>
        <w:ind w:left="3717" w:right="37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PRI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-24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VNI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Z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C</w:t>
      </w:r>
    </w:p>
    <w:p w:rsidR="007837F8" w:rsidRDefault="007837F8">
      <w:pPr>
        <w:spacing w:before="6" w:line="180" w:lineRule="exact"/>
        <w:rPr>
          <w:sz w:val="18"/>
          <w:szCs w:val="18"/>
        </w:rPr>
      </w:pPr>
    </w:p>
    <w:p w:rsidR="007837F8" w:rsidRDefault="007837F8">
      <w:pPr>
        <w:spacing w:line="200" w:lineRule="exact"/>
      </w:pPr>
    </w:p>
    <w:p w:rsidR="007837F8" w:rsidRDefault="007837F8">
      <w:pPr>
        <w:spacing w:line="200" w:lineRule="exact"/>
      </w:pPr>
    </w:p>
    <w:p w:rsidR="007837F8" w:rsidRDefault="00AB7B61">
      <w:pPr>
        <w:spacing w:before="29"/>
        <w:ind w:left="168" w:right="7083"/>
        <w:rPr>
          <w:rFonts w:ascii="Arial" w:eastAsia="Arial" w:hAnsi="Arial" w:cs="Arial"/>
          <w:sz w:val="24"/>
          <w:szCs w:val="24"/>
        </w:rPr>
      </w:pPr>
      <w:r>
        <w:pict>
          <v:group id="_x0000_s1036" style="position:absolute;left:0;text-align:left;margin-left:56.45pt;margin-top:-1.3pt;width:482.6pt;height:33.6pt;z-index:-251659776;mso-position-horizontal-relative:page" coordorigin="1129,-26" coordsize="9652,672">
            <v:shape id="_x0000_s1043" style="position:absolute;left:1133;top:-23;width:3150;height:0" coordorigin="1133,-23" coordsize="3150,0" path="m1133,-23r3150,e" filled="f" strokeweight=".22pt">
              <v:path arrowok="t"/>
            </v:shape>
            <v:shape id="_x0000_s1042" style="position:absolute;left:4285;top:-23;width:6493;height:0" coordorigin="4285,-23" coordsize="6493,0" path="m4285,-23r6493,e" filled="f" strokeweight=".22pt">
              <v:path arrowok="t"/>
            </v:shape>
            <v:shape id="_x0000_s1041" style="position:absolute;left:1132;top:-24;width:0;height:667" coordorigin="1132,-24" coordsize="0,667" path="m1132,-24r,667e" filled="f" strokeweight=".22pt">
              <v:path arrowok="t"/>
            </v:shape>
            <v:shape id="_x0000_s1040" style="position:absolute;left:1133;top:642;width:3150;height:0" coordorigin="1133,642" coordsize="3150,0" path="m1133,642r3150,e" filled="f" strokeweight=".22pt">
              <v:path arrowok="t"/>
            </v:shape>
            <v:shape id="_x0000_s1039" style="position:absolute;left:4284;top:-24;width:0;height:667" coordorigin="4284,-24" coordsize="0,667" path="m4284,-24r,667e" filled="f" strokeweight=".22pt">
              <v:path arrowok="t"/>
            </v:shape>
            <v:shape id="_x0000_s1038" style="position:absolute;left:4285;top:642;width:6493;height:0" coordorigin="4285,642" coordsize="6493,0" path="m4285,642r6493,e" filled="f" strokeweight=".22pt">
              <v:path arrowok="t"/>
            </v:shape>
            <v:shape id="_x0000_s1037" style="position:absolute;left:10779;top:-24;width:0;height:667" coordorigin="10779,-24" coordsize="0,667" path="m10779,-24r,667e" filled="f" strokeweight=".22pt">
              <v:path arrowok="t"/>
            </v:shape>
            <w10:wrap anchorx="page"/>
          </v:group>
        </w:pict>
      </w:r>
      <w:r w:rsidR="00DD1874">
        <w:rPr>
          <w:rFonts w:ascii="Arial" w:eastAsia="Arial" w:hAnsi="Arial" w:cs="Arial"/>
          <w:b/>
          <w:sz w:val="24"/>
          <w:szCs w:val="24"/>
        </w:rPr>
        <w:t>IME</w:t>
      </w:r>
      <w:r w:rsidR="00DD187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DD1874">
        <w:rPr>
          <w:rFonts w:ascii="Arial" w:eastAsia="Arial" w:hAnsi="Arial" w:cs="Arial"/>
          <w:b/>
          <w:sz w:val="24"/>
          <w:szCs w:val="24"/>
        </w:rPr>
        <w:t>(I</w:t>
      </w:r>
      <w:r w:rsidR="00DD1874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DD1874">
        <w:rPr>
          <w:rFonts w:ascii="Arial" w:eastAsia="Arial" w:hAnsi="Arial" w:cs="Arial"/>
          <w:b/>
          <w:sz w:val="24"/>
          <w:szCs w:val="24"/>
        </w:rPr>
        <w:t>E</w:t>
      </w:r>
      <w:r w:rsidR="00DD1874">
        <w:rPr>
          <w:rFonts w:ascii="Arial" w:eastAsia="Arial" w:hAnsi="Arial" w:cs="Arial"/>
          <w:b/>
          <w:spacing w:val="1"/>
          <w:sz w:val="24"/>
          <w:szCs w:val="24"/>
        </w:rPr>
        <w:t xml:space="preserve"> J</w:t>
      </w:r>
      <w:r w:rsidR="00DD1874">
        <w:rPr>
          <w:rFonts w:ascii="Arial" w:eastAsia="Arial" w:hAnsi="Arial" w:cs="Arial"/>
          <w:b/>
          <w:sz w:val="24"/>
          <w:szCs w:val="24"/>
        </w:rPr>
        <w:t>ED</w:t>
      </w:r>
      <w:r w:rsidR="00DD1874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DD1874">
        <w:rPr>
          <w:rFonts w:ascii="Arial" w:eastAsia="Arial" w:hAnsi="Arial" w:cs="Arial"/>
          <w:b/>
          <w:sz w:val="24"/>
          <w:szCs w:val="24"/>
        </w:rPr>
        <w:t>OG RODITEL</w:t>
      </w:r>
      <w:r w:rsidR="00DD1874">
        <w:rPr>
          <w:rFonts w:ascii="Arial" w:eastAsia="Arial" w:hAnsi="Arial" w:cs="Arial"/>
          <w:b/>
          <w:spacing w:val="3"/>
          <w:sz w:val="24"/>
          <w:szCs w:val="24"/>
        </w:rPr>
        <w:t>J</w:t>
      </w:r>
      <w:r w:rsidR="00DD187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DD1874">
        <w:rPr>
          <w:rFonts w:ascii="Arial" w:eastAsia="Arial" w:hAnsi="Arial" w:cs="Arial"/>
          <w:b/>
          <w:sz w:val="24"/>
          <w:szCs w:val="24"/>
        </w:rPr>
        <w:t>) PREZI</w:t>
      </w:r>
      <w:r w:rsidR="00DD1874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="00DD1874">
        <w:rPr>
          <w:rFonts w:ascii="Arial" w:eastAsia="Arial" w:hAnsi="Arial" w:cs="Arial"/>
          <w:b/>
          <w:sz w:val="24"/>
          <w:szCs w:val="24"/>
        </w:rPr>
        <w:t>E</w:t>
      </w:r>
    </w:p>
    <w:p w:rsidR="007837F8" w:rsidRDefault="007837F8">
      <w:pPr>
        <w:spacing w:before="6" w:line="120" w:lineRule="exact"/>
        <w:rPr>
          <w:sz w:val="13"/>
          <w:szCs w:val="13"/>
        </w:rPr>
      </w:pPr>
    </w:p>
    <w:p w:rsidR="007837F8" w:rsidRDefault="007837F8">
      <w:pPr>
        <w:spacing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6495"/>
      </w:tblGrid>
      <w:tr w:rsidR="007837F8">
        <w:trPr>
          <w:trHeight w:hRule="exact" w:val="663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F8" w:rsidRDefault="00DD1874">
            <w:pPr>
              <w:spacing w:before="47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F8" w:rsidRDefault="007837F8"/>
        </w:tc>
      </w:tr>
      <w:tr w:rsidR="007837F8">
        <w:trPr>
          <w:trHeight w:hRule="exact" w:val="662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F8" w:rsidRDefault="00DD1874">
            <w:pPr>
              <w:spacing w:before="47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OJ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LEFO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F8" w:rsidRDefault="007837F8"/>
        </w:tc>
      </w:tr>
      <w:tr w:rsidR="007837F8">
        <w:trPr>
          <w:trHeight w:hRule="exact" w:val="662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F8" w:rsidRDefault="00DD1874">
            <w:pPr>
              <w:spacing w:before="47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F8" w:rsidRDefault="007837F8"/>
        </w:tc>
      </w:tr>
      <w:tr w:rsidR="007837F8">
        <w:trPr>
          <w:trHeight w:hRule="exact" w:val="662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F8" w:rsidRDefault="00DD1874">
            <w:pPr>
              <w:spacing w:before="47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 STRU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Č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NE</w:t>
            </w:r>
          </w:p>
          <w:p w:rsidR="007837F8" w:rsidRDefault="00DD1874">
            <w:pPr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SPREME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spacing w:val="-1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NJE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F8" w:rsidRDefault="007837F8"/>
        </w:tc>
      </w:tr>
      <w:tr w:rsidR="007837F8">
        <w:trPr>
          <w:trHeight w:hRule="exact" w:val="4801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F8" w:rsidRDefault="00DD1874">
            <w:pPr>
              <w:spacing w:before="47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7F8" w:rsidRDefault="007837F8"/>
        </w:tc>
      </w:tr>
    </w:tbl>
    <w:p w:rsidR="007837F8" w:rsidRDefault="007837F8">
      <w:pPr>
        <w:spacing w:before="4" w:line="160" w:lineRule="exact"/>
        <w:rPr>
          <w:sz w:val="17"/>
          <w:szCs w:val="17"/>
        </w:rPr>
      </w:pPr>
    </w:p>
    <w:p w:rsidR="007837F8" w:rsidRDefault="007837F8">
      <w:pPr>
        <w:spacing w:line="200" w:lineRule="exact"/>
      </w:pPr>
    </w:p>
    <w:p w:rsidR="007837F8" w:rsidRDefault="007837F8">
      <w:pPr>
        <w:spacing w:line="200" w:lineRule="exact"/>
      </w:pPr>
    </w:p>
    <w:p w:rsidR="007837F8" w:rsidRDefault="00DD1874">
      <w:pPr>
        <w:spacing w:before="29"/>
        <w:ind w:left="168" w:right="664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</w:p>
    <w:p w:rsidR="007837F8" w:rsidRDefault="00AB7B61">
      <w:pPr>
        <w:spacing w:line="260" w:lineRule="exact"/>
        <w:ind w:left="168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56.45pt;margin-top:-30.35pt;width:482.6pt;height:47.4pt;z-index:-251658752;mso-position-horizontal-relative:page" coordorigin="1129,-607" coordsize="9652,948">
            <v:shape id="_x0000_s1035" style="position:absolute;left:1133;top:-604;width:3150;height:0" coordorigin="1133,-604" coordsize="3150,0" path="m1133,-604r3150,e" filled="f" strokeweight=".22pt">
              <v:path arrowok="t"/>
            </v:shape>
            <v:shape id="_x0000_s1034" style="position:absolute;left:4285;top:-604;width:6493;height:0" coordorigin="4285,-604" coordsize="6493,0" path="m4285,-604r6493,e" filled="f" strokeweight=".22pt">
              <v:path arrowok="t"/>
            </v:shape>
            <v:shape id="_x0000_s1033" style="position:absolute;left:1132;top:-605;width:0;height:943" coordorigin="1132,-605" coordsize="0,943" path="m1132,-605r,943e" filled="f" strokeweight=".22pt">
              <v:path arrowok="t"/>
            </v:shape>
            <v:shape id="_x0000_s1032" style="position:absolute;left:1133;top:337;width:3150;height:0" coordorigin="1133,337" coordsize="3150,0" path="m1133,337r3150,e" filled="f" strokeweight=".22pt">
              <v:path arrowok="t"/>
            </v:shape>
            <v:shape id="_x0000_s1031" style="position:absolute;left:4284;top:-605;width:0;height:943" coordorigin="4284,-605" coordsize="0,943" path="m4284,-605r,943e" filled="f" strokeweight=".22pt">
              <v:path arrowok="t"/>
            </v:shape>
            <v:shape id="_x0000_s1030" style="position:absolute;left:4285;top:337;width:6493;height:0" coordorigin="4285,337" coordsize="6493,0" path="m4285,337r6493,e" filled="f" strokeweight=".22pt">
              <v:path arrowok="t"/>
            </v:shape>
            <v:shape id="_x0000_s1029" style="position:absolute;left:10779;top:-605;width:0;height:943" coordorigin="10779,-605" coordsize="0,943" path="m10779,-605r,943e" filled="f" strokeweight=".22pt">
              <v:path arrowok="t"/>
            </v:shape>
            <w10:wrap anchorx="page"/>
          </v:group>
        </w:pict>
      </w:r>
      <w:proofErr w:type="spellStart"/>
      <w:r w:rsidR="00DD1874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="00DD1874">
        <w:rPr>
          <w:rFonts w:ascii="Arial" w:eastAsia="Arial" w:hAnsi="Arial" w:cs="Arial"/>
          <w:position w:val="-1"/>
          <w:sz w:val="24"/>
          <w:szCs w:val="24"/>
        </w:rPr>
        <w:t>r</w:t>
      </w:r>
      <w:r w:rsidR="00DD1874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DD1874">
        <w:rPr>
          <w:rFonts w:ascii="Arial" w:eastAsia="Arial" w:hAnsi="Arial" w:cs="Arial"/>
          <w:position w:val="-1"/>
          <w:sz w:val="24"/>
          <w:szCs w:val="24"/>
        </w:rPr>
        <w:t>je</w:t>
      </w:r>
      <w:r w:rsidR="00DD1874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="00DD1874">
        <w:rPr>
          <w:rFonts w:ascii="Arial" w:eastAsia="Arial" w:hAnsi="Arial" w:cs="Arial"/>
          <w:position w:val="-1"/>
          <w:sz w:val="24"/>
          <w:szCs w:val="24"/>
        </w:rPr>
        <w:t>a</w:t>
      </w:r>
      <w:proofErr w:type="spellEnd"/>
      <w:r w:rsidR="00DD1874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DD1874">
        <w:rPr>
          <w:rFonts w:ascii="Arial" w:eastAsia="Arial" w:hAnsi="Arial" w:cs="Arial"/>
          <w:position w:val="-1"/>
          <w:sz w:val="24"/>
          <w:szCs w:val="24"/>
        </w:rPr>
        <w:t>u</w:t>
      </w:r>
      <w:r w:rsidR="00DD187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="00DD1874">
        <w:rPr>
          <w:rFonts w:ascii="Arial" w:eastAsia="Arial" w:hAnsi="Arial" w:cs="Arial"/>
          <w:position w:val="-1"/>
          <w:sz w:val="24"/>
          <w:szCs w:val="24"/>
        </w:rPr>
        <w:t>ra</w:t>
      </w:r>
      <w:r w:rsidR="00DD1874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="00DD1874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DD1874">
        <w:rPr>
          <w:rFonts w:ascii="Arial" w:eastAsia="Arial" w:hAnsi="Arial" w:cs="Arial"/>
          <w:position w:val="-1"/>
          <w:sz w:val="24"/>
          <w:szCs w:val="24"/>
        </w:rPr>
        <w:t>i</w:t>
      </w:r>
      <w:proofErr w:type="spellEnd"/>
      <w:r w:rsidR="00DD1874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="00DD1874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DD1874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="00DD1874">
        <w:rPr>
          <w:rFonts w:ascii="Arial" w:eastAsia="Arial" w:hAnsi="Arial" w:cs="Arial"/>
          <w:spacing w:val="1"/>
          <w:position w:val="-1"/>
          <w:sz w:val="24"/>
          <w:szCs w:val="24"/>
        </w:rPr>
        <w:t>no</w:t>
      </w:r>
      <w:r w:rsidR="00DD1874">
        <w:rPr>
          <w:rFonts w:ascii="Arial" w:eastAsia="Arial" w:hAnsi="Arial" w:cs="Arial"/>
          <w:position w:val="-1"/>
          <w:sz w:val="24"/>
          <w:szCs w:val="24"/>
        </w:rPr>
        <w:t>s</w:t>
      </w:r>
      <w:proofErr w:type="spellEnd"/>
    </w:p>
    <w:p w:rsidR="007837F8" w:rsidRDefault="007837F8">
      <w:pPr>
        <w:spacing w:line="200" w:lineRule="exact"/>
      </w:pPr>
    </w:p>
    <w:p w:rsidR="007837F8" w:rsidRDefault="007837F8">
      <w:pPr>
        <w:spacing w:line="200" w:lineRule="exact"/>
      </w:pPr>
    </w:p>
    <w:p w:rsidR="007837F8" w:rsidRDefault="007837F8">
      <w:pPr>
        <w:spacing w:line="200" w:lineRule="exact"/>
      </w:pPr>
    </w:p>
    <w:p w:rsidR="007837F8" w:rsidRDefault="007837F8">
      <w:pPr>
        <w:spacing w:before="2" w:line="260" w:lineRule="exact"/>
        <w:rPr>
          <w:sz w:val="26"/>
          <w:szCs w:val="26"/>
        </w:rPr>
        <w:sectPr w:rsidR="007837F8" w:rsidSect="006041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620" w:right="1020" w:bottom="280" w:left="1020" w:header="720" w:footer="720" w:gutter="0"/>
          <w:cols w:space="720"/>
        </w:sectPr>
      </w:pPr>
    </w:p>
    <w:p w:rsidR="007837F8" w:rsidRDefault="00DD1874">
      <w:pPr>
        <w:tabs>
          <w:tab w:val="left" w:pos="2940"/>
        </w:tabs>
        <w:spacing w:before="29" w:line="260" w:lineRule="exact"/>
        <w:ind w:left="113" w:right="-5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lastRenderedPageBreak/>
        <w:t>M</w:t>
      </w:r>
      <w:r>
        <w:rPr>
          <w:rFonts w:ascii="Arial" w:eastAsia="Arial" w:hAnsi="Arial" w:cs="Arial"/>
          <w:position w:val="-1"/>
          <w:sz w:val="24"/>
          <w:szCs w:val="24"/>
        </w:rPr>
        <w:t>jes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37F8" w:rsidRDefault="00DD1874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7837F8">
          <w:type w:val="continuous"/>
          <w:pgSz w:w="11920" w:h="16840"/>
          <w:pgMar w:top="160" w:right="1020" w:bottom="280" w:left="1020" w:header="720" w:footer="720" w:gutter="0"/>
          <w:cols w:num="2" w:space="720" w:equalWidth="0">
            <w:col w:w="2957" w:space="3927"/>
            <w:col w:w="2996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PO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NOSI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AC PRI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-16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7837F8" w:rsidRDefault="007837F8">
      <w:pPr>
        <w:spacing w:before="12" w:line="240" w:lineRule="exact"/>
        <w:rPr>
          <w:sz w:val="24"/>
          <w:szCs w:val="24"/>
        </w:rPr>
      </w:pPr>
    </w:p>
    <w:p w:rsidR="007837F8" w:rsidRDefault="00AB7B61">
      <w:pPr>
        <w:tabs>
          <w:tab w:val="left" w:pos="2940"/>
        </w:tabs>
        <w:spacing w:before="29"/>
        <w:ind w:left="113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395.1pt;margin-top:748.4pt;width:133.5pt;height:0;z-index:-251657728;mso-position-horizontal-relative:page;mso-position-vertical-relative:page" coordorigin="7902,14968" coordsize="2670,0">
            <v:shape id="_x0000_s1027" style="position:absolute;left:7902;top:14968;width:2670;height:0" coordorigin="7902,14968" coordsize="2670,0" path="m7902,14968r2670,e" filled="f" strokeweight=".26669mm">
              <v:path arrowok="t"/>
            </v:shape>
            <w10:wrap anchorx="page" anchory="page"/>
          </v:group>
        </w:pict>
      </w:r>
      <w:r w:rsidR="00DD1874">
        <w:rPr>
          <w:rFonts w:ascii="Arial" w:eastAsia="Arial" w:hAnsi="Arial" w:cs="Arial"/>
          <w:sz w:val="24"/>
          <w:szCs w:val="24"/>
        </w:rPr>
        <w:t>Da</w:t>
      </w:r>
      <w:r w:rsidR="00DD1874">
        <w:rPr>
          <w:rFonts w:ascii="Arial" w:eastAsia="Arial" w:hAnsi="Arial" w:cs="Arial"/>
          <w:spacing w:val="1"/>
          <w:sz w:val="24"/>
          <w:szCs w:val="24"/>
        </w:rPr>
        <w:t>tu</w:t>
      </w:r>
      <w:r w:rsidR="00DD1874">
        <w:rPr>
          <w:rFonts w:ascii="Arial" w:eastAsia="Arial" w:hAnsi="Arial" w:cs="Arial"/>
          <w:spacing w:val="-1"/>
          <w:sz w:val="24"/>
          <w:szCs w:val="24"/>
        </w:rPr>
        <w:t>m</w:t>
      </w:r>
      <w:r w:rsidR="00DD1874">
        <w:rPr>
          <w:rFonts w:ascii="Arial" w:eastAsia="Arial" w:hAnsi="Arial" w:cs="Arial"/>
          <w:sz w:val="24"/>
          <w:szCs w:val="24"/>
        </w:rPr>
        <w:t>:</w:t>
      </w:r>
      <w:r w:rsidR="00DD18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D1874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DD1874">
        <w:rPr>
          <w:rFonts w:ascii="Arial" w:eastAsia="Arial" w:hAnsi="Arial" w:cs="Arial"/>
          <w:sz w:val="24"/>
          <w:szCs w:val="24"/>
          <w:u w:val="single" w:color="000000"/>
        </w:rPr>
        <w:tab/>
      </w:r>
    </w:p>
    <w:sectPr w:rsidR="007837F8">
      <w:type w:val="continuous"/>
      <w:pgSz w:w="11920" w:h="16840"/>
      <w:pgMar w:top="1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61" w:rsidRDefault="00AB7B61" w:rsidP="00604163">
      <w:r>
        <w:separator/>
      </w:r>
    </w:p>
  </w:endnote>
  <w:endnote w:type="continuationSeparator" w:id="0">
    <w:p w:rsidR="00AB7B61" w:rsidRDefault="00AB7B61" w:rsidP="0060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B9" w:rsidRDefault="00096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B9" w:rsidRDefault="00096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B9" w:rsidRDefault="00096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61" w:rsidRDefault="00AB7B61" w:rsidP="00604163">
      <w:r>
        <w:separator/>
      </w:r>
    </w:p>
  </w:footnote>
  <w:footnote w:type="continuationSeparator" w:id="0">
    <w:p w:rsidR="00AB7B61" w:rsidRDefault="00AB7B61" w:rsidP="0060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B9" w:rsidRDefault="00096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63" w:rsidRDefault="006041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97D81F" wp14:editId="574AE9E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7429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recamemo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B9" w:rsidRDefault="00096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E4DAC"/>
    <w:multiLevelType w:val="multilevel"/>
    <w:tmpl w:val="FC9461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F8"/>
    <w:rsid w:val="000960B9"/>
    <w:rsid w:val="00143259"/>
    <w:rsid w:val="00604163"/>
    <w:rsid w:val="007837F8"/>
    <w:rsid w:val="008E2AA8"/>
    <w:rsid w:val="00AB7B61"/>
    <w:rsid w:val="00D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DDE3CB-277A-409F-AC18-DB6F1A6D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4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163"/>
  </w:style>
  <w:style w:type="paragraph" w:styleId="Footer">
    <w:name w:val="footer"/>
    <w:basedOn w:val="Normal"/>
    <w:link w:val="FooterChar"/>
    <w:uiPriority w:val="99"/>
    <w:unhideWhenUsed/>
    <w:rsid w:val="00604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 DF. Fatusic</dc:creator>
  <cp:lastModifiedBy>Ozren Nezirović</cp:lastModifiedBy>
  <cp:revision>2</cp:revision>
  <dcterms:created xsi:type="dcterms:W3CDTF">2021-11-23T11:08:00Z</dcterms:created>
  <dcterms:modified xsi:type="dcterms:W3CDTF">2021-11-23T11:08:00Z</dcterms:modified>
</cp:coreProperties>
</file>